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D" w:rsidRDefault="0052101D" w:rsidP="00255DBD">
      <w:pPr>
        <w:spacing w:line="200" w:lineRule="exact"/>
        <w:rPr>
          <w:sz w:val="26"/>
          <w:szCs w:val="26"/>
        </w:rPr>
      </w:pPr>
      <w:r>
        <w:rPr>
          <w:noProof/>
          <w:lang w:val="bs-Cyrl-BA" w:eastAsia="bs-Cyrl-B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469900</wp:posOffset>
            </wp:positionV>
            <wp:extent cx="1234440" cy="357505"/>
            <wp:effectExtent l="0" t="0" r="3810" b="444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BD" w:rsidRDefault="00AD7A0A">
      <w:pPr>
        <w:spacing w:before="37"/>
        <w:ind w:left="26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V</w:t>
      </w:r>
      <w:r>
        <w:rPr>
          <w:rFonts w:ascii="Arial" w:eastAsia="Arial" w:hAnsi="Arial" w:cs="Arial"/>
          <w:color w:val="FF000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ding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/f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ie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on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al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em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ie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</w:p>
    <w:p w:rsidR="00A471BD" w:rsidRDefault="00A471BD">
      <w:pPr>
        <w:spacing w:before="4" w:line="180" w:lineRule="exact"/>
        <w:rPr>
          <w:sz w:val="18"/>
          <w:szCs w:val="18"/>
        </w:rPr>
      </w:pPr>
    </w:p>
    <w:p w:rsidR="00A471BD" w:rsidRDefault="00AD7A0A">
      <w:pPr>
        <w:ind w:left="1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E4193"/>
          <w:spacing w:val="-7"/>
          <w:position w:val="2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position w:val="2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8"/>
          <w:position w:val="2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5"/>
          <w:position w:val="2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6"/>
          <w:position w:val="2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8"/>
          <w:position w:val="2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5"/>
          <w:position w:val="2"/>
          <w:sz w:val="18"/>
          <w:szCs w:val="18"/>
        </w:rPr>
        <w:t>A</w:t>
      </w:r>
      <w:r>
        <w:rPr>
          <w:rFonts w:ascii="Arial" w:eastAsia="Arial" w:hAnsi="Arial" w:cs="Arial"/>
          <w:color w:val="0E4193"/>
          <w:position w:val="2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2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position w:val="2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8"/>
          <w:position w:val="2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4"/>
          <w:position w:val="2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6"/>
          <w:position w:val="2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5"/>
          <w:position w:val="2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8"/>
          <w:position w:val="2"/>
          <w:sz w:val="18"/>
          <w:szCs w:val="18"/>
        </w:rPr>
        <w:t>M</w:t>
      </w:r>
      <w:r>
        <w:rPr>
          <w:rFonts w:ascii="Arial" w:eastAsia="Arial" w:hAnsi="Arial" w:cs="Arial"/>
          <w:color w:val="0E4193"/>
          <w:spacing w:val="-19"/>
          <w:position w:val="2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position w:val="2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5"/>
          <w:position w:val="2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position w:val="2"/>
          <w:sz w:val="18"/>
          <w:szCs w:val="18"/>
        </w:rPr>
        <w:t>O</w:t>
      </w:r>
      <w:r>
        <w:rPr>
          <w:rFonts w:ascii="Arial" w:eastAsia="Arial" w:hAnsi="Arial" w:cs="Arial"/>
          <w:color w:val="0E4193"/>
          <w:position w:val="2"/>
          <w:sz w:val="18"/>
          <w:szCs w:val="18"/>
        </w:rPr>
        <w:t xml:space="preserve">N    </w:t>
      </w:r>
      <w:r>
        <w:rPr>
          <w:rFonts w:ascii="Arial" w:eastAsia="Arial" w:hAnsi="Arial" w:cs="Arial"/>
          <w:color w:val="0E4193"/>
          <w:spacing w:val="29"/>
          <w:position w:val="2"/>
          <w:sz w:val="18"/>
          <w:szCs w:val="18"/>
        </w:rPr>
        <w:t xml:space="preserve"> </w:t>
      </w:r>
      <w:r w:rsidR="00255DBD">
        <w:rPr>
          <w:rFonts w:ascii="Arial" w:eastAsia="Arial" w:hAnsi="Arial" w:cs="Arial"/>
          <w:color w:val="7F8080"/>
          <w:spacing w:val="-7"/>
          <w:sz w:val="26"/>
          <w:szCs w:val="26"/>
        </w:rPr>
        <w:t xml:space="preserve"> </w:t>
      </w:r>
    </w:p>
    <w:p w:rsidR="00A471BD" w:rsidRDefault="00255DBD">
      <w:pPr>
        <w:spacing w:line="280" w:lineRule="exact"/>
        <w:ind w:left="260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 xml:space="preserve"> </w:t>
      </w:r>
    </w:p>
    <w:p w:rsidR="00A471BD" w:rsidRDefault="00A471BD">
      <w:pPr>
        <w:spacing w:before="6" w:line="180" w:lineRule="exact"/>
        <w:rPr>
          <w:sz w:val="19"/>
          <w:szCs w:val="19"/>
        </w:rPr>
        <w:sectPr w:rsidR="00A471BD">
          <w:headerReference w:type="default" r:id="rId9"/>
          <w:footerReference w:type="default" r:id="rId10"/>
          <w:pgSz w:w="11920" w:h="16840"/>
          <w:pgMar w:top="1220" w:right="560" w:bottom="280" w:left="1080" w:header="1023" w:footer="688" w:gutter="0"/>
          <w:cols w:space="720"/>
        </w:sectPr>
      </w:pPr>
    </w:p>
    <w:p w:rsidR="00A471BD" w:rsidRDefault="0052101D">
      <w:pPr>
        <w:spacing w:before="38"/>
        <w:ind w:left="895"/>
      </w:pPr>
      <w:r>
        <w:rPr>
          <w:noProof/>
          <w:lang w:val="bs-Cyrl-BA" w:eastAsia="bs-Cyrl-BA"/>
        </w:rPr>
        <w:drawing>
          <wp:inline distT="0" distB="0" distL="0" distR="0">
            <wp:extent cx="904875" cy="1047750"/>
            <wp:effectExtent l="0" t="0" r="952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BD" w:rsidRDefault="00AD7A0A">
      <w:pPr>
        <w:spacing w:before="1"/>
        <w:ind w:left="187" w:right="-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ns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pic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FF0000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eq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d.</w:t>
      </w:r>
    </w:p>
    <w:p w:rsidR="00A471BD" w:rsidRDefault="00AD7A0A">
      <w:pPr>
        <w:spacing w:before="37"/>
        <w:ind w:left="1"/>
        <w:rPr>
          <w:rFonts w:ascii="Arial" w:eastAsia="Arial" w:hAnsi="Arial" w:cs="Arial"/>
          <w:sz w:val="18"/>
          <w:szCs w:val="18"/>
        </w:rPr>
      </w:pPr>
      <w:r>
        <w:br w:type="column"/>
      </w:r>
      <w:r w:rsidR="0052101D">
        <w:rPr>
          <w:noProof/>
          <w:lang w:val="bs-Cyrl-BA" w:eastAsia="bs-Cyrl-BA"/>
        </w:rPr>
        <w:drawing>
          <wp:inline distT="0" distB="0" distL="0" distR="0">
            <wp:extent cx="123825" cy="142875"/>
            <wp:effectExtent l="0" t="0" r="9525" b="9525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hou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be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pos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de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oun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tr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255DBD">
      <w:pPr>
        <w:spacing w:before="18"/>
        <w:ind w:left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</w:t>
      </w:r>
    </w:p>
    <w:p w:rsidR="00A471BD" w:rsidRDefault="0052101D">
      <w:pPr>
        <w:spacing w:before="21"/>
        <w:ind w:left="1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w:drawing>
          <wp:inline distT="0" distB="0" distL="0" distR="0">
            <wp:extent cx="95250" cy="9525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A0A">
        <w:t xml:space="preserve"> 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z w:val="18"/>
          <w:szCs w:val="18"/>
        </w:rPr>
        <w:t>h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l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eph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umbe</w:t>
      </w:r>
      <w:r w:rsidR="00AD7A0A">
        <w:rPr>
          <w:rFonts w:ascii="Arial" w:eastAsia="Arial" w:hAnsi="Arial" w:cs="Arial"/>
          <w:color w:val="7F8080"/>
          <w:spacing w:val="-5"/>
          <w:sz w:val="18"/>
          <w:szCs w:val="18"/>
        </w:rPr>
        <w:t>r</w:t>
      </w:r>
      <w:r w:rsidR="00AD7A0A">
        <w:rPr>
          <w:rFonts w:ascii="Arial" w:eastAsia="Arial" w:hAnsi="Arial" w:cs="Arial"/>
          <w:color w:val="7F8080"/>
          <w:sz w:val="18"/>
          <w:szCs w:val="18"/>
        </w:rPr>
        <w:t xml:space="preserve">.  </w:t>
      </w:r>
      <w:r w:rsidR="00AD7A0A">
        <w:rPr>
          <w:rFonts w:ascii="Arial" w:eastAsia="Arial" w:hAnsi="Arial" w:cs="Arial"/>
          <w:color w:val="7F8080"/>
          <w:spacing w:val="15"/>
          <w:sz w:val="18"/>
          <w:szCs w:val="18"/>
        </w:rPr>
        <w:t xml:space="preserve"> </w:t>
      </w:r>
      <w:r>
        <w:rPr>
          <w:noProof/>
          <w:lang w:val="bs-Cyrl-BA" w:eastAsia="bs-Cyrl-BA"/>
        </w:rPr>
        <w:drawing>
          <wp:inline distT="0" distB="0" distL="0" distR="0">
            <wp:extent cx="123825" cy="133350"/>
            <wp:effectExtent l="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A0A">
        <w:rPr>
          <w:color w:val="7F8080"/>
          <w:spacing w:val="44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p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lac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z w:val="18"/>
          <w:szCs w:val="18"/>
        </w:rPr>
        <w:t>h</w:t>
      </w:r>
      <w:r w:rsidR="00AD7A0A"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m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bil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numb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 w:rsidR="00AD7A0A">
        <w:rPr>
          <w:rFonts w:ascii="Arial" w:eastAsia="Arial" w:hAnsi="Arial" w:cs="Arial"/>
          <w:color w:val="3E3938"/>
          <w:sz w:val="18"/>
          <w:szCs w:val="18"/>
        </w:rPr>
        <w:t>.</w:t>
      </w:r>
    </w:p>
    <w:p w:rsidR="00A471BD" w:rsidRDefault="00255DBD">
      <w:pPr>
        <w:spacing w:line="200" w:lineRule="exact"/>
        <w:ind w:left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</w:t>
      </w:r>
    </w:p>
    <w:p w:rsidR="00A471BD" w:rsidRDefault="00255DBD">
      <w:pPr>
        <w:spacing w:before="21" w:line="264" w:lineRule="auto"/>
        <w:ind w:left="307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 xml:space="preserve"> </w:t>
      </w:r>
    </w:p>
    <w:p w:rsidR="00A471BD" w:rsidRDefault="0052101D">
      <w:pPr>
        <w:spacing w:line="220" w:lineRule="exact"/>
        <w:ind w:left="1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w:drawing>
          <wp:inline distT="0" distB="0" distL="0" distR="0">
            <wp:extent cx="123825" cy="142875"/>
            <wp:effectExtent l="0" t="0" r="9525" b="952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A0A">
        <w:rPr>
          <w:position w:val="1"/>
        </w:rPr>
        <w:t xml:space="preserve">  </w:t>
      </w:r>
      <w:r w:rsidR="00AD7A0A">
        <w:rPr>
          <w:rFonts w:ascii="Arial" w:eastAsia="Arial" w:hAnsi="Arial" w:cs="Arial"/>
          <w:color w:val="7F8080"/>
          <w:spacing w:val="-7"/>
          <w:position w:val="1"/>
          <w:sz w:val="18"/>
          <w:szCs w:val="18"/>
          <w:u w:val="single" w:color="7F8080"/>
        </w:rPr>
        <w:t>St</w:t>
      </w:r>
      <w:r w:rsidR="00AD7A0A">
        <w:rPr>
          <w:rFonts w:ascii="Arial" w:eastAsia="Arial" w:hAnsi="Arial" w:cs="Arial"/>
          <w:color w:val="7F8080"/>
          <w:spacing w:val="-6"/>
          <w:position w:val="1"/>
          <w:sz w:val="18"/>
          <w:szCs w:val="18"/>
          <w:u w:val="single" w:color="7F8080"/>
        </w:rPr>
        <w:t>a</w:t>
      </w:r>
      <w:r w:rsidR="00AD7A0A">
        <w:rPr>
          <w:rFonts w:ascii="Arial" w:eastAsia="Arial" w:hAnsi="Arial" w:cs="Arial"/>
          <w:color w:val="7F8080"/>
          <w:spacing w:val="-5"/>
          <w:position w:val="1"/>
          <w:sz w:val="18"/>
          <w:szCs w:val="18"/>
          <w:u w:val="single" w:color="7F8080"/>
        </w:rPr>
        <w:t>t</w:t>
      </w:r>
      <w:r w:rsidR="00AD7A0A">
        <w:rPr>
          <w:rFonts w:ascii="Arial" w:eastAsia="Arial" w:hAnsi="Arial" w:cs="Arial"/>
          <w:color w:val="7F8080"/>
          <w:position w:val="1"/>
          <w:sz w:val="18"/>
          <w:szCs w:val="18"/>
          <w:u w:val="single" w:color="7F8080"/>
        </w:rPr>
        <w:t>e</w:t>
      </w:r>
      <w:r w:rsidR="00AD7A0A">
        <w:rPr>
          <w:rFonts w:ascii="Arial" w:eastAsia="Arial" w:hAnsi="Arial" w:cs="Arial"/>
          <w:color w:val="7F8080"/>
          <w:spacing w:val="-13"/>
          <w:position w:val="1"/>
          <w:sz w:val="18"/>
          <w:szCs w:val="18"/>
          <w:u w:val="single" w:color="7F8080"/>
        </w:rPr>
        <w:t xml:space="preserve"> </w:t>
      </w:r>
      <w:r w:rsidR="00AD7A0A">
        <w:rPr>
          <w:rFonts w:ascii="Arial" w:eastAsia="Arial" w:hAnsi="Arial" w:cs="Arial"/>
          <w:color w:val="7F8080"/>
          <w:spacing w:val="-4"/>
          <w:position w:val="1"/>
          <w:sz w:val="18"/>
          <w:szCs w:val="18"/>
          <w:u w:val="single" w:color="7F8080"/>
        </w:rPr>
        <w:t>e</w:t>
      </w:r>
      <w:r w:rsidR="00AD7A0A">
        <w:rPr>
          <w:rFonts w:ascii="Arial" w:eastAsia="Arial" w:hAnsi="Arial" w:cs="Arial"/>
          <w:color w:val="7F8080"/>
          <w:spacing w:val="-7"/>
          <w:position w:val="1"/>
          <w:sz w:val="18"/>
          <w:szCs w:val="18"/>
          <w:u w:val="single" w:color="7F8080"/>
        </w:rPr>
        <w:t>-</w:t>
      </w:r>
      <w:r w:rsidR="00AD7A0A">
        <w:rPr>
          <w:rFonts w:ascii="Arial" w:eastAsia="Arial" w:hAnsi="Arial" w:cs="Arial"/>
          <w:color w:val="7F8080"/>
          <w:spacing w:val="-6"/>
          <w:position w:val="1"/>
          <w:sz w:val="18"/>
          <w:szCs w:val="18"/>
          <w:u w:val="single" w:color="7F8080"/>
        </w:rPr>
        <w:t>mai</w:t>
      </w:r>
      <w:r w:rsidR="00AD7A0A">
        <w:rPr>
          <w:rFonts w:ascii="Arial" w:eastAsia="Arial" w:hAnsi="Arial" w:cs="Arial"/>
          <w:color w:val="7F8080"/>
          <w:position w:val="1"/>
          <w:sz w:val="18"/>
          <w:szCs w:val="18"/>
          <w:u w:val="single" w:color="7F8080"/>
        </w:rPr>
        <w:t>l</w:t>
      </w:r>
      <w:r w:rsidR="00AD7A0A">
        <w:rPr>
          <w:rFonts w:ascii="Arial" w:eastAsia="Arial" w:hAnsi="Arial" w:cs="Arial"/>
          <w:color w:val="7F8080"/>
          <w:spacing w:val="-11"/>
          <w:position w:val="1"/>
          <w:sz w:val="18"/>
          <w:szCs w:val="18"/>
          <w:u w:val="single" w:color="7F8080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position w:val="1"/>
          <w:sz w:val="18"/>
          <w:szCs w:val="18"/>
          <w:u w:val="single" w:color="7F8080"/>
        </w:rPr>
        <w:t>ad</w:t>
      </w:r>
      <w:r w:rsidR="00AD7A0A">
        <w:rPr>
          <w:rFonts w:ascii="Arial" w:eastAsia="Arial" w:hAnsi="Arial" w:cs="Arial"/>
          <w:color w:val="7F8080"/>
          <w:spacing w:val="-4"/>
          <w:position w:val="1"/>
          <w:sz w:val="18"/>
          <w:szCs w:val="18"/>
          <w:u w:val="single" w:color="7F8080"/>
        </w:rPr>
        <w:t>d</w:t>
      </w:r>
      <w:r w:rsidR="00AD7A0A">
        <w:rPr>
          <w:rFonts w:ascii="Arial" w:eastAsia="Arial" w:hAnsi="Arial" w:cs="Arial"/>
          <w:color w:val="7F8080"/>
          <w:spacing w:val="-7"/>
          <w:position w:val="1"/>
          <w:sz w:val="18"/>
          <w:szCs w:val="18"/>
          <w:u w:val="single" w:color="7F8080"/>
        </w:rPr>
        <w:t>r</w:t>
      </w:r>
      <w:r w:rsidR="00AD7A0A">
        <w:rPr>
          <w:rFonts w:ascii="Arial" w:eastAsia="Arial" w:hAnsi="Arial" w:cs="Arial"/>
          <w:color w:val="7F8080"/>
          <w:spacing w:val="-6"/>
          <w:position w:val="1"/>
          <w:sz w:val="18"/>
          <w:szCs w:val="18"/>
          <w:u w:val="single" w:color="7F8080"/>
        </w:rPr>
        <w:t>es</w:t>
      </w:r>
      <w:r w:rsidR="00AD7A0A">
        <w:rPr>
          <w:rFonts w:ascii="Arial" w:eastAsia="Arial" w:hAnsi="Arial" w:cs="Arial"/>
          <w:color w:val="7F8080"/>
          <w:position w:val="1"/>
          <w:sz w:val="18"/>
          <w:szCs w:val="18"/>
          <w:u w:val="single" w:color="7F8080"/>
        </w:rPr>
        <w:t>s</w:t>
      </w:r>
    </w:p>
    <w:p w:rsidR="00A471BD" w:rsidRDefault="00A471BD">
      <w:pPr>
        <w:spacing w:before="3"/>
        <w:ind w:left="305"/>
        <w:rPr>
          <w:rFonts w:ascii="Arial" w:eastAsia="Arial" w:hAnsi="Arial" w:cs="Arial"/>
          <w:sz w:val="18"/>
          <w:szCs w:val="18"/>
        </w:rPr>
      </w:pPr>
    </w:p>
    <w:p w:rsidR="00A471BD" w:rsidRDefault="0052101D">
      <w:pPr>
        <w:spacing w:before="18"/>
        <w:ind w:left="1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w:drawing>
          <wp:inline distT="0" distB="0" distL="0" distR="0">
            <wp:extent cx="95250" cy="9525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A0A">
        <w:t xml:space="preserve">  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  <w:u w:val="single" w:color="7F8080"/>
        </w:rPr>
        <w:t>St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a</w:t>
      </w:r>
      <w:r w:rsidR="00AD7A0A">
        <w:rPr>
          <w:rFonts w:ascii="Arial" w:eastAsia="Arial" w:hAnsi="Arial" w:cs="Arial"/>
          <w:color w:val="7F8080"/>
          <w:spacing w:val="-5"/>
          <w:sz w:val="18"/>
          <w:szCs w:val="18"/>
          <w:u w:val="single" w:color="7F8080"/>
        </w:rPr>
        <w:t>t</w:t>
      </w:r>
      <w:r w:rsidR="00AD7A0A">
        <w:rPr>
          <w:rFonts w:ascii="Arial" w:eastAsia="Arial" w:hAnsi="Arial" w:cs="Arial"/>
          <w:color w:val="7F8080"/>
          <w:sz w:val="18"/>
          <w:szCs w:val="18"/>
          <w:u w:val="single" w:color="7F8080"/>
        </w:rPr>
        <w:t>e</w:t>
      </w:r>
      <w:r w:rsidR="00AD7A0A">
        <w:rPr>
          <w:rFonts w:ascii="Arial" w:eastAsia="Arial" w:hAnsi="Arial" w:cs="Arial"/>
          <w:color w:val="7F8080"/>
          <w:spacing w:val="-13"/>
          <w:sz w:val="18"/>
          <w:szCs w:val="18"/>
          <w:u w:val="single" w:color="7F8080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p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  <w:u w:val="single" w:color="7F8080"/>
        </w:rPr>
        <w:t>e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  <w:u w:val="single" w:color="7F8080"/>
        </w:rPr>
        <w:t>r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so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  <w:u w:val="single" w:color="7F8080"/>
        </w:rPr>
        <w:t>n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al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  <w:u w:val="single" w:color="7F8080"/>
        </w:rPr>
        <w:t xml:space="preserve">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  <w:u w:val="single" w:color="7F8080"/>
        </w:rPr>
        <w:t>w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ebs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  <w:u w:val="single" w:color="7F8080"/>
        </w:rPr>
        <w:t>i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  <w:u w:val="single" w:color="7F8080"/>
        </w:rPr>
        <w:t>t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  <w:u w:val="single" w:color="7F8080"/>
        </w:rPr>
        <w:t>e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  <w:u w:val="single" w:color="7F8080"/>
        </w:rPr>
        <w:t>(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  <w:u w:val="single" w:color="7F8080"/>
        </w:rPr>
        <w:t>s</w:t>
      </w:r>
      <w:r w:rsidR="00AD7A0A">
        <w:rPr>
          <w:rFonts w:ascii="Arial" w:eastAsia="Arial" w:hAnsi="Arial" w:cs="Arial"/>
          <w:color w:val="7F8080"/>
          <w:sz w:val="18"/>
          <w:szCs w:val="18"/>
          <w:u w:val="single" w:color="7F8080"/>
        </w:rPr>
        <w:t>)</w:t>
      </w:r>
    </w:p>
    <w:p w:rsidR="00A471BD" w:rsidRDefault="00255DBD" w:rsidP="00255DBD">
      <w:pPr>
        <w:spacing w:before="21"/>
        <w:ind w:left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 xml:space="preserve"> </w:t>
      </w:r>
    </w:p>
    <w:p w:rsidR="00A471BD" w:rsidRDefault="00255DBD">
      <w:pPr>
        <w:spacing w:before="14" w:line="261" w:lineRule="auto"/>
        <w:ind w:left="307" w:right="1111"/>
        <w:rPr>
          <w:rFonts w:ascii="Arial" w:eastAsia="Arial" w:hAnsi="Arial" w:cs="Arial"/>
          <w:sz w:val="18"/>
          <w:szCs w:val="18"/>
        </w:rPr>
      </w:pPr>
      <w:r>
        <w:t xml:space="preserve"> </w:t>
      </w:r>
    </w:p>
    <w:p w:rsidR="00A471BD" w:rsidRDefault="00AD7A0A">
      <w:pPr>
        <w:spacing w:before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92CA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1592CA"/>
          <w:sz w:val="18"/>
          <w:szCs w:val="18"/>
        </w:rPr>
        <w:t>x</w:t>
      </w:r>
      <w:r>
        <w:rPr>
          <w:rFonts w:ascii="Arial" w:eastAsia="Arial" w:hAnsi="Arial" w:cs="Arial"/>
          <w:color w:val="1592CA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x</w:t>
      </w:r>
      <w:r>
        <w:rPr>
          <w:rFonts w:ascii="Arial" w:eastAsia="Arial" w:hAnsi="Arial" w:cs="Arial"/>
          <w:color w:val="7F808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z w:val="18"/>
          <w:szCs w:val="18"/>
        </w:rPr>
        <w:t>|</w:t>
      </w:r>
      <w:r>
        <w:rPr>
          <w:rFonts w:ascii="Arial" w:eastAsia="Arial" w:hAnsi="Arial" w:cs="Arial"/>
          <w:color w:val="1592C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1592CA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1592CA"/>
          <w:sz w:val="18"/>
          <w:szCs w:val="18"/>
        </w:rPr>
        <w:t>e</w:t>
      </w:r>
      <w:r>
        <w:rPr>
          <w:rFonts w:ascii="Arial" w:eastAsia="Arial" w:hAnsi="Arial" w:cs="Arial"/>
          <w:color w:val="1592C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1592CA"/>
          <w:sz w:val="18"/>
          <w:szCs w:val="18"/>
        </w:rPr>
        <w:t>f</w:t>
      </w:r>
      <w:r>
        <w:rPr>
          <w:rFonts w:ascii="Arial" w:eastAsia="Arial" w:hAnsi="Arial" w:cs="Arial"/>
          <w:color w:val="1592C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1592CA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1592CA"/>
          <w:sz w:val="18"/>
          <w:szCs w:val="18"/>
        </w:rPr>
        <w:t>h</w:t>
      </w:r>
      <w:r>
        <w:rPr>
          <w:rFonts w:ascii="Arial" w:eastAsia="Arial" w:hAnsi="Arial" w:cs="Arial"/>
          <w:color w:val="1592CA"/>
          <w:spacing w:val="-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F8080"/>
          <w:spacing w:val="-6"/>
          <w:sz w:val="18"/>
          <w:szCs w:val="18"/>
        </w:rPr>
        <w:t>dd</w:t>
      </w:r>
      <w:proofErr w:type="spellEnd"/>
      <w:r>
        <w:rPr>
          <w:rFonts w:ascii="Arial" w:eastAsia="Arial" w:hAnsi="Arial" w:cs="Arial"/>
          <w:color w:val="7F8080"/>
          <w:spacing w:val="-5"/>
          <w:sz w:val="18"/>
          <w:szCs w:val="18"/>
        </w:rPr>
        <w:t>/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mm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7F8080"/>
          <w:spacing w:val="-6"/>
          <w:sz w:val="18"/>
          <w:szCs w:val="18"/>
        </w:rPr>
        <w:t>yyy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color w:val="7F808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z w:val="18"/>
          <w:szCs w:val="18"/>
        </w:rPr>
        <w:t>|</w:t>
      </w:r>
      <w:r>
        <w:rPr>
          <w:rFonts w:ascii="Arial" w:eastAsia="Arial" w:hAnsi="Arial" w:cs="Arial"/>
          <w:color w:val="1592C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592CA"/>
          <w:spacing w:val="-5"/>
          <w:sz w:val="18"/>
          <w:szCs w:val="18"/>
        </w:rPr>
        <w:t>N</w:t>
      </w:r>
      <w:r>
        <w:rPr>
          <w:rFonts w:ascii="Arial" w:eastAsia="Arial" w:hAnsi="Arial" w:cs="Arial"/>
          <w:color w:val="1592CA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1592CA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1592CA"/>
          <w:spacing w:val="-6"/>
          <w:sz w:val="18"/>
          <w:szCs w:val="18"/>
        </w:rPr>
        <w:t>io</w:t>
      </w:r>
      <w:r>
        <w:rPr>
          <w:rFonts w:ascii="Arial" w:eastAsia="Arial" w:hAnsi="Arial" w:cs="Arial"/>
          <w:color w:val="1592CA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1592CA"/>
          <w:spacing w:val="-6"/>
          <w:sz w:val="18"/>
          <w:szCs w:val="18"/>
        </w:rPr>
        <w:t>ali</w:t>
      </w:r>
      <w:r>
        <w:rPr>
          <w:rFonts w:ascii="Arial" w:eastAsia="Arial" w:hAnsi="Arial" w:cs="Arial"/>
          <w:color w:val="1592CA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1592CA"/>
          <w:sz w:val="18"/>
          <w:szCs w:val="18"/>
        </w:rPr>
        <w:t>y</w:t>
      </w:r>
      <w:r>
        <w:rPr>
          <w:rFonts w:ascii="Arial" w:eastAsia="Arial" w:hAnsi="Arial" w:cs="Arial"/>
          <w:color w:val="1592C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io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nali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/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7F8080"/>
          <w:spacing w:val="-6"/>
          <w:sz w:val="18"/>
          <w:szCs w:val="18"/>
        </w:rPr>
        <w:t>ies</w:t>
      </w:r>
      <w:proofErr w:type="spellEnd"/>
    </w:p>
    <w:p w:rsidR="00A471BD" w:rsidRDefault="00255DBD">
      <w:pPr>
        <w:spacing w:before="80" w:line="200" w:lineRule="exact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1" w:space="283"/>
            <w:col w:w="7676"/>
          </w:cols>
        </w:sectPr>
      </w:pPr>
      <w:r>
        <w:rPr>
          <w:rFonts w:ascii="Arial" w:eastAsia="Arial" w:hAnsi="Arial" w:cs="Arial"/>
          <w:color w:val="FF0000"/>
          <w:spacing w:val="-8"/>
          <w:sz w:val="18"/>
          <w:szCs w:val="18"/>
        </w:rPr>
        <w:t xml:space="preserve"> </w:t>
      </w:r>
    </w:p>
    <w:p w:rsidR="00A471BD" w:rsidRDefault="00A471BD">
      <w:pPr>
        <w:spacing w:before="4" w:line="120" w:lineRule="exact"/>
        <w:rPr>
          <w:sz w:val="12"/>
          <w:szCs w:val="12"/>
        </w:rPr>
      </w:pPr>
    </w:p>
    <w:p w:rsidR="00A471BD" w:rsidRDefault="00A471BD">
      <w:pPr>
        <w:spacing w:line="200" w:lineRule="exact"/>
        <w:sectPr w:rsidR="00A471BD">
          <w:type w:val="continuous"/>
          <w:pgSz w:w="11920" w:h="16840"/>
          <w:pgMar w:top="1220" w:right="560" w:bottom="280" w:left="1080" w:header="720" w:footer="720" w:gutter="0"/>
          <w:cols w:space="720"/>
        </w:sectPr>
      </w:pPr>
    </w:p>
    <w:p w:rsidR="00A471BD" w:rsidRDefault="0052101D">
      <w:pPr>
        <w:spacing w:before="41" w:line="200" w:lineRule="exact"/>
        <w:ind w:left="857" w:hanging="58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450850</wp:posOffset>
            </wp:positionV>
            <wp:extent cx="1300480" cy="376555"/>
            <wp:effectExtent l="0" t="0" r="0" b="444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0A">
        <w:rPr>
          <w:rFonts w:ascii="Arial" w:eastAsia="Arial" w:hAnsi="Arial" w:cs="Arial"/>
          <w:color w:val="0E4193"/>
          <w:spacing w:val="-6"/>
          <w:sz w:val="18"/>
          <w:szCs w:val="18"/>
        </w:rPr>
        <w:t>J</w:t>
      </w:r>
      <w:r w:rsidR="00AD7A0A"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 w:rsidR="00AD7A0A">
        <w:rPr>
          <w:rFonts w:ascii="Arial" w:eastAsia="Arial" w:hAnsi="Arial" w:cs="Arial"/>
          <w:color w:val="0E4193"/>
          <w:sz w:val="18"/>
          <w:szCs w:val="18"/>
        </w:rPr>
        <w:t>B</w:t>
      </w:r>
      <w:r w:rsidR="00AD7A0A">
        <w:rPr>
          <w:rFonts w:ascii="Arial" w:eastAsia="Arial" w:hAnsi="Arial" w:cs="Arial"/>
          <w:color w:val="0E4193"/>
          <w:spacing w:val="-2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PP</w:t>
      </w:r>
      <w:r w:rsidR="00AD7A0A">
        <w:rPr>
          <w:rFonts w:ascii="Arial" w:eastAsia="Arial" w:hAnsi="Arial" w:cs="Arial"/>
          <w:color w:val="0E4193"/>
          <w:spacing w:val="-4"/>
          <w:sz w:val="18"/>
          <w:szCs w:val="18"/>
        </w:rPr>
        <w:t>L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 w:rsidR="00AD7A0A">
        <w:rPr>
          <w:rFonts w:ascii="Arial" w:eastAsia="Arial" w:hAnsi="Arial" w:cs="Arial"/>
          <w:color w:val="0E4193"/>
          <w:sz w:val="18"/>
          <w:szCs w:val="18"/>
        </w:rPr>
        <w:t>D</w:t>
      </w:r>
      <w:r w:rsidR="00AD7A0A">
        <w:rPr>
          <w:rFonts w:ascii="Arial" w:eastAsia="Arial" w:hAnsi="Arial" w:cs="Arial"/>
          <w:color w:val="0E4193"/>
          <w:spacing w:val="-12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F</w:t>
      </w:r>
      <w:r w:rsidR="00AD7A0A"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 w:rsidR="00AD7A0A">
        <w:rPr>
          <w:rFonts w:ascii="Arial" w:eastAsia="Arial" w:hAnsi="Arial" w:cs="Arial"/>
          <w:color w:val="0E4193"/>
          <w:sz w:val="18"/>
          <w:szCs w:val="18"/>
        </w:rPr>
        <w:t xml:space="preserve">R 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 w:rsidR="00AD7A0A"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S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I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I</w:t>
      </w:r>
      <w:r w:rsidR="00AD7A0A"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 w:rsidR="00AD7A0A">
        <w:rPr>
          <w:rFonts w:ascii="Arial" w:eastAsia="Arial" w:hAnsi="Arial" w:cs="Arial"/>
          <w:color w:val="0E4193"/>
          <w:sz w:val="18"/>
          <w:szCs w:val="18"/>
        </w:rPr>
        <w:t xml:space="preserve">N 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 w:rsidR="00AD7A0A">
        <w:rPr>
          <w:rFonts w:ascii="Arial" w:eastAsia="Arial" w:hAnsi="Arial" w:cs="Arial"/>
          <w:color w:val="0E4193"/>
          <w:spacing w:val="-4"/>
          <w:sz w:val="18"/>
          <w:szCs w:val="18"/>
        </w:rPr>
        <w:t>F</w:t>
      </w:r>
      <w:r w:rsidR="00AD7A0A"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 w:rsidR="00AD7A0A"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 w:rsidR="00AD7A0A"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 w:rsidR="00AD7A0A">
        <w:rPr>
          <w:rFonts w:ascii="Arial" w:eastAsia="Arial" w:hAnsi="Arial" w:cs="Arial"/>
          <w:color w:val="0E4193"/>
          <w:sz w:val="18"/>
          <w:szCs w:val="18"/>
        </w:rPr>
        <w:t>D</w:t>
      </w:r>
      <w:r w:rsidR="00AD7A0A">
        <w:rPr>
          <w:rFonts w:ascii="Arial" w:eastAsia="Arial" w:hAnsi="Arial" w:cs="Arial"/>
          <w:color w:val="0E4193"/>
          <w:spacing w:val="-14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0E4193"/>
          <w:spacing w:val="-4"/>
          <w:sz w:val="18"/>
          <w:szCs w:val="18"/>
        </w:rPr>
        <w:t>J</w:t>
      </w:r>
      <w:r w:rsidR="00AD7A0A"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 w:rsidR="00AD7A0A">
        <w:rPr>
          <w:rFonts w:ascii="Arial" w:eastAsia="Arial" w:hAnsi="Arial" w:cs="Arial"/>
          <w:color w:val="0E4193"/>
          <w:sz w:val="18"/>
          <w:szCs w:val="18"/>
        </w:rPr>
        <w:t>B</w:t>
      </w:r>
    </w:p>
    <w:p w:rsidR="00A471BD" w:rsidRDefault="00AD7A0A">
      <w:pPr>
        <w:spacing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R</w:t>
      </w:r>
    </w:p>
    <w:p w:rsidR="00A471BD" w:rsidRDefault="00AD7A0A">
      <w:pPr>
        <w:spacing w:before="6" w:line="200" w:lineRule="exact"/>
        <w:ind w:left="72" w:right="1" w:firstLine="2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19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EN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T 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el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n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el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head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FF0000"/>
          <w:spacing w:val="-6"/>
          <w:sz w:val="18"/>
          <w:szCs w:val="18"/>
        </w:rPr>
        <w:t>ngs</w:t>
      </w:r>
      <w:r>
        <w:rPr>
          <w:rFonts w:ascii="Arial" w:eastAsia="Arial" w:hAnsi="Arial" w:cs="Arial"/>
          <w:color w:val="FF0000"/>
          <w:sz w:val="18"/>
          <w:szCs w:val="18"/>
        </w:rPr>
        <w:t>.</w:t>
      </w:r>
    </w:p>
    <w:p w:rsidR="00A471BD" w:rsidRDefault="00AD7A0A">
      <w:pPr>
        <w:spacing w:before="6" w:line="120" w:lineRule="exact"/>
        <w:rPr>
          <w:sz w:val="12"/>
          <w:szCs w:val="12"/>
        </w:rPr>
      </w:pPr>
      <w:r>
        <w:br w:type="column"/>
      </w:r>
    </w:p>
    <w:p w:rsidR="00A471BD" w:rsidRDefault="00AD7A0A">
      <w:pPr>
        <w:spacing w:line="260" w:lineRule="exact"/>
        <w:ind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F8080"/>
          <w:spacing w:val="-6"/>
          <w:sz w:val="24"/>
          <w:szCs w:val="24"/>
        </w:rPr>
        <w:t>Se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l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c</w:t>
      </w:r>
      <w:r>
        <w:rPr>
          <w:rFonts w:ascii="Arial" w:eastAsia="Arial" w:hAnsi="Arial" w:cs="Arial"/>
          <w:color w:val="7F8080"/>
          <w:sz w:val="24"/>
          <w:szCs w:val="24"/>
        </w:rPr>
        <w:t>t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m</w:t>
      </w:r>
      <w:r>
        <w:rPr>
          <w:rFonts w:ascii="Arial" w:eastAsia="Arial" w:hAnsi="Arial" w:cs="Arial"/>
          <w:color w:val="7F808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i</w:t>
      </w:r>
      <w:r>
        <w:rPr>
          <w:rFonts w:ascii="Arial" w:eastAsia="Arial" w:hAnsi="Arial" w:cs="Arial"/>
          <w:color w:val="7F808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7F8080"/>
          <w:sz w:val="24"/>
          <w:szCs w:val="24"/>
        </w:rPr>
        <w:t>:</w:t>
      </w:r>
      <w:r>
        <w:rPr>
          <w:rFonts w:ascii="Arial" w:eastAsia="Arial" w:hAnsi="Arial" w:cs="Arial"/>
          <w:color w:val="7F808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J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b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l</w:t>
      </w:r>
      <w:r>
        <w:rPr>
          <w:rFonts w:ascii="Arial" w:eastAsia="Arial" w:hAnsi="Arial" w:cs="Arial"/>
          <w:color w:val="7F808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7F8080"/>
          <w:sz w:val="24"/>
          <w:szCs w:val="24"/>
        </w:rPr>
        <w:t>d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z w:val="24"/>
          <w:szCs w:val="24"/>
        </w:rPr>
        <w:t>/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7F808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i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i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n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z w:val="24"/>
          <w:szCs w:val="24"/>
        </w:rPr>
        <w:t>/</w:t>
      </w:r>
      <w:r>
        <w:rPr>
          <w:rFonts w:ascii="Arial" w:eastAsia="Arial" w:hAnsi="Arial" w:cs="Arial"/>
          <w:color w:val="7F808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er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7F8080"/>
          <w:sz w:val="24"/>
          <w:szCs w:val="24"/>
        </w:rPr>
        <w:t>d</w:t>
      </w:r>
      <w:r>
        <w:rPr>
          <w:rFonts w:ascii="Arial" w:eastAsia="Arial" w:hAnsi="Arial" w:cs="Arial"/>
          <w:color w:val="7F808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j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b</w:t>
      </w:r>
      <w:r>
        <w:rPr>
          <w:rFonts w:ascii="Arial" w:eastAsia="Arial" w:hAnsi="Arial" w:cs="Arial"/>
          <w:color w:val="7F808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z w:val="24"/>
          <w:szCs w:val="24"/>
        </w:rPr>
        <w:t>/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16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i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7F8080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ap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8"/>
          <w:sz w:val="24"/>
          <w:szCs w:val="24"/>
        </w:rPr>
        <w:t>li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7F8080"/>
          <w:sz w:val="24"/>
          <w:szCs w:val="24"/>
        </w:rPr>
        <w:t xml:space="preserve">d 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7F8080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z w:val="24"/>
          <w:szCs w:val="24"/>
        </w:rPr>
        <w:t>/</w:t>
      </w:r>
      <w:r>
        <w:rPr>
          <w:rFonts w:ascii="Arial" w:eastAsia="Arial" w:hAnsi="Arial" w:cs="Arial"/>
          <w:color w:val="7F808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P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on</w:t>
      </w:r>
      <w:r>
        <w:rPr>
          <w:rFonts w:ascii="Arial" w:eastAsia="Arial" w:hAnsi="Arial" w:cs="Arial"/>
          <w:color w:val="7F808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7F8080"/>
          <w:sz w:val="24"/>
          <w:szCs w:val="24"/>
        </w:rPr>
        <w:t>l</w:t>
      </w:r>
      <w:r>
        <w:rPr>
          <w:rFonts w:ascii="Arial" w:eastAsia="Arial" w:hAnsi="Arial" w:cs="Arial"/>
          <w:color w:val="7F808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s</w:t>
      </w:r>
      <w:r>
        <w:rPr>
          <w:rFonts w:ascii="Arial" w:eastAsia="Arial" w:hAnsi="Arial" w:cs="Arial"/>
          <w:color w:val="7F808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7F8080"/>
          <w:spacing w:val="-7"/>
          <w:sz w:val="24"/>
          <w:szCs w:val="24"/>
        </w:rPr>
        <w:t>t</w:t>
      </w:r>
      <w:r>
        <w:rPr>
          <w:rFonts w:ascii="Arial" w:eastAsia="Arial" w:hAnsi="Arial" w:cs="Arial"/>
          <w:color w:val="7F8080"/>
          <w:spacing w:val="-6"/>
          <w:sz w:val="24"/>
          <w:szCs w:val="24"/>
        </w:rPr>
        <w:t>ement</w:t>
      </w:r>
    </w:p>
    <w:p w:rsidR="00A471BD" w:rsidRDefault="00255DBD">
      <w:pPr>
        <w:spacing w:before="83"/>
        <w:ind w:right="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7"/>
          <w:sz w:val="18"/>
          <w:szCs w:val="18"/>
        </w:rPr>
        <w:t xml:space="preserve"> </w:t>
      </w:r>
    </w:p>
    <w:p w:rsidR="0052101D" w:rsidRDefault="0052101D">
      <w:pPr>
        <w:spacing w:before="81"/>
        <w:rPr>
          <w:rFonts w:ascii="Arial" w:eastAsia="Arial" w:hAnsi="Arial" w:cs="Arial"/>
          <w:color w:val="0E4193"/>
          <w:spacing w:val="-6"/>
          <w:sz w:val="18"/>
          <w:szCs w:val="18"/>
        </w:rPr>
      </w:pPr>
    </w:p>
    <w:p w:rsidR="00A471BD" w:rsidRDefault="00AD7A0A">
      <w:pPr>
        <w:spacing w:before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6"/>
          <w:sz w:val="18"/>
          <w:szCs w:val="18"/>
        </w:rPr>
        <w:t>J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B</w:t>
      </w:r>
      <w:r>
        <w:rPr>
          <w:rFonts w:ascii="Arial" w:eastAsia="Arial" w:hAnsi="Arial" w:cs="Arial"/>
          <w:color w:val="0E4193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PP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R</w:t>
      </w:r>
    </w:p>
    <w:p w:rsidR="00A471BD" w:rsidRDefault="00255DBD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:rsidR="00A471BD" w:rsidRDefault="00AD7A0A">
      <w:pPr>
        <w:spacing w:before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N</w:t>
      </w:r>
    </w:p>
    <w:p w:rsidR="00A471BD" w:rsidRDefault="00255DBD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:rsidR="00A471BD" w:rsidRDefault="00AD7A0A">
      <w:pPr>
        <w:spacing w:before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B</w:t>
      </w:r>
    </w:p>
    <w:p w:rsidR="00A471BD" w:rsidRDefault="00255DBD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:rsidR="00A471BD" w:rsidRDefault="00AD7A0A">
      <w:pPr>
        <w:spacing w:before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U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R</w:t>
      </w:r>
    </w:p>
    <w:p w:rsidR="00A471BD" w:rsidRDefault="00255DBD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A471BD" w:rsidRDefault="009822C2">
      <w:pPr>
        <w:spacing w:before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 xml:space="preserve"> </w:t>
      </w:r>
      <w:bookmarkStart w:id="0" w:name="_GoBack"/>
      <w:bookmarkEnd w:id="0"/>
    </w:p>
    <w:p w:rsidR="00A471BD" w:rsidRDefault="00255DBD">
      <w:pPr>
        <w:spacing w:line="200" w:lineRule="exact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1080" w:header="720" w:footer="720" w:gutter="0"/>
          <w:cols w:num="2" w:space="720" w:equalWidth="0">
            <w:col w:w="2327" w:space="277"/>
            <w:col w:w="7676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471BD" w:rsidRDefault="00A471BD">
      <w:pPr>
        <w:spacing w:line="200" w:lineRule="exact"/>
      </w:pPr>
    </w:p>
    <w:p w:rsidR="00A471BD" w:rsidRDefault="00A471BD">
      <w:pPr>
        <w:spacing w:before="8" w:line="280" w:lineRule="exact"/>
        <w:rPr>
          <w:sz w:val="28"/>
          <w:szCs w:val="28"/>
        </w:rPr>
        <w:sectPr w:rsidR="00A471BD">
          <w:headerReference w:type="default" r:id="rId18"/>
          <w:pgSz w:w="11920" w:h="16840"/>
          <w:pgMar w:top="1300" w:right="560" w:bottom="280" w:left="740" w:header="710" w:footer="688" w:gutter="0"/>
          <w:cols w:space="720"/>
        </w:sectPr>
      </w:pPr>
    </w:p>
    <w:p w:rsidR="00A471BD" w:rsidRDefault="00AD7A0A">
      <w:pPr>
        <w:spacing w:before="37"/>
        <w:ind w:left="98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OR</w:t>
      </w:r>
      <w:r>
        <w:rPr>
          <w:rFonts w:ascii="Arial" w:eastAsia="Arial" w:hAnsi="Arial" w:cs="Arial"/>
          <w:color w:val="0E4193"/>
          <w:sz w:val="18"/>
          <w:szCs w:val="18"/>
        </w:rPr>
        <w:t>K</w:t>
      </w:r>
      <w:r>
        <w:rPr>
          <w:rFonts w:ascii="Arial" w:eastAsia="Arial" w:hAnsi="Arial" w:cs="Arial"/>
          <w:color w:val="0E419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10"/>
          <w:sz w:val="18"/>
          <w:szCs w:val="18"/>
        </w:rPr>
        <w:t>X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EN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z w:val="18"/>
          <w:szCs w:val="18"/>
        </w:rPr>
        <w:t>E</w:t>
      </w:r>
    </w:p>
    <w:p w:rsidR="00A471BD" w:rsidRDefault="00AD7A0A">
      <w:pPr>
        <w:spacing w:before="38"/>
        <w:rPr>
          <w:sz w:val="14"/>
          <w:szCs w:val="14"/>
        </w:rPr>
      </w:pPr>
      <w:r>
        <w:br w:type="column"/>
      </w:r>
      <w:r w:rsidR="0052101D">
        <w:rPr>
          <w:noProof/>
          <w:lang w:val="bs-Cyrl-BA" w:eastAsia="bs-Cyrl-BA"/>
        </w:rPr>
        <w:drawing>
          <wp:inline distT="0" distB="0" distL="0" distR="0">
            <wp:extent cx="4791075" cy="85725"/>
            <wp:effectExtent l="0" t="0" r="9525" b="952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BD" w:rsidRDefault="00A471BD">
      <w:pPr>
        <w:spacing w:line="220" w:lineRule="exact"/>
        <w:rPr>
          <w:sz w:val="22"/>
          <w:szCs w:val="22"/>
        </w:rPr>
      </w:pPr>
    </w:p>
    <w:p w:rsidR="00A471BD" w:rsidRDefault="00255DBD">
      <w:pPr>
        <w:spacing w:line="200" w:lineRule="exact"/>
        <w:ind w:left="286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</w:sectPr>
      </w:pPr>
      <w:r>
        <w:rPr>
          <w:color w:val="FF0000"/>
          <w:w w:val="131"/>
          <w:sz w:val="18"/>
          <w:szCs w:val="18"/>
        </w:rPr>
        <w:t xml:space="preserve"> </w:t>
      </w:r>
    </w:p>
    <w:p w:rsidR="00A471BD" w:rsidRDefault="00A471BD">
      <w:pPr>
        <w:spacing w:before="4" w:line="140" w:lineRule="exact"/>
        <w:rPr>
          <w:sz w:val="15"/>
          <w:szCs w:val="15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7602"/>
      </w:tblGrid>
      <w:tr w:rsidR="00A471BD">
        <w:trPr>
          <w:trHeight w:hRule="exact" w:val="79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AD7A0A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F8080"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F8080"/>
                <w:spacing w:val="-6"/>
                <w:sz w:val="18"/>
                <w:szCs w:val="18"/>
              </w:rPr>
              <w:t>epla</w:t>
            </w:r>
            <w:r>
              <w:rPr>
                <w:rFonts w:ascii="Arial" w:eastAsia="Arial" w:hAnsi="Arial" w:cs="Arial"/>
                <w:color w:val="7F8080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F808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F8080"/>
                <w:spacing w:val="-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7F8080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7F808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7F808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F8080"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F8080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F808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F8080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7F808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F8080"/>
                <w:spacing w:val="-7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color w:val="7F8080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7F8080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7F808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7F808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F8080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7F808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7F8080"/>
                <w:sz w:val="18"/>
                <w:szCs w:val="18"/>
              </w:rPr>
              <w:t>)</w:t>
            </w:r>
          </w:p>
          <w:p w:rsidR="00A471BD" w:rsidRDefault="00255DBD" w:rsidP="00E8375D">
            <w:pPr>
              <w:spacing w:before="26" w:line="272" w:lineRule="auto"/>
              <w:ind w:left="334" w:right="108" w:firstLine="1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 xml:space="preserve"> </w:t>
            </w:r>
            <w:r w:rsidR="00AD7A0A"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 xml:space="preserve"> </w:t>
            </w:r>
            <w:r w:rsidR="00E8375D"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255DBD">
            <w:pPr>
              <w:spacing w:before="41"/>
              <w:ind w:left="1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7F8080"/>
                <w:spacing w:val="-8"/>
                <w:sz w:val="22"/>
                <w:szCs w:val="22"/>
              </w:rPr>
              <w:t xml:space="preserve"> </w:t>
            </w:r>
          </w:p>
        </w:tc>
      </w:tr>
      <w:tr w:rsidR="00A471BD" w:rsidTr="00255DBD">
        <w:trPr>
          <w:trHeight w:hRule="exact" w:val="1264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A471BD"/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255DBD">
            <w:pPr>
              <w:spacing w:before="46" w:line="200" w:lineRule="exact"/>
              <w:ind w:left="139" w:right="1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F8080"/>
                <w:spacing w:val="-8"/>
                <w:sz w:val="18"/>
                <w:szCs w:val="18"/>
              </w:rPr>
              <w:t xml:space="preserve"> </w:t>
            </w:r>
          </w:p>
        </w:tc>
      </w:tr>
      <w:tr w:rsidR="00A471BD">
        <w:trPr>
          <w:trHeight w:hRule="exact" w:val="1765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A471BD"/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255DBD">
            <w:pPr>
              <w:spacing w:before="41" w:line="200" w:lineRule="exact"/>
              <w:ind w:left="139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F8080"/>
                <w:spacing w:val="-8"/>
                <w:sz w:val="18"/>
                <w:szCs w:val="18"/>
              </w:rPr>
              <w:t xml:space="preserve"> </w:t>
            </w:r>
          </w:p>
        </w:tc>
      </w:tr>
      <w:tr w:rsidR="00A471BD">
        <w:trPr>
          <w:trHeight w:hRule="exact" w:val="708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A471BD"/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A471BD" w:rsidRDefault="00255DBD">
            <w:pPr>
              <w:spacing w:before="1" w:line="20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F8080"/>
                <w:spacing w:val="-6"/>
                <w:sz w:val="16"/>
                <w:szCs w:val="16"/>
              </w:rPr>
              <w:t xml:space="preserve"> </w:t>
            </w:r>
          </w:p>
        </w:tc>
      </w:tr>
    </w:tbl>
    <w:p w:rsidR="00A471BD" w:rsidRDefault="00A471BD">
      <w:pPr>
        <w:spacing w:before="2" w:line="160" w:lineRule="exact"/>
        <w:rPr>
          <w:sz w:val="16"/>
          <w:szCs w:val="16"/>
        </w:rPr>
      </w:pPr>
    </w:p>
    <w:p w:rsidR="00A471BD" w:rsidRDefault="00A471BD">
      <w:pPr>
        <w:spacing w:line="200" w:lineRule="exact"/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A471BD" w:rsidRDefault="00AD7A0A">
      <w:pPr>
        <w:spacing w:before="37"/>
        <w:ind w:right="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DU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19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AN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NG</w:t>
      </w:r>
    </w:p>
    <w:p w:rsidR="00A471BD" w:rsidRDefault="00A471BD">
      <w:pPr>
        <w:spacing w:line="280" w:lineRule="exact"/>
        <w:rPr>
          <w:sz w:val="28"/>
          <w:szCs w:val="28"/>
        </w:rPr>
      </w:pPr>
    </w:p>
    <w:p w:rsidR="00A471BD" w:rsidRDefault="00AD7A0A">
      <w:pPr>
        <w:spacing w:line="270" w:lineRule="auto"/>
        <w:ind w:left="1927" w:hanging="147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(f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m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z w:val="18"/>
          <w:szCs w:val="18"/>
        </w:rPr>
        <w:t>-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 xml:space="preserve">) </w:t>
      </w:r>
    </w:p>
    <w:p w:rsidR="00A471BD" w:rsidRDefault="00255DBD">
      <w:pPr>
        <w:spacing w:before="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</w:p>
    <w:p w:rsidR="00A471BD" w:rsidRDefault="00AD7A0A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A471BD" w:rsidRDefault="0052101D" w:rsidP="00255DBD">
      <w:pPr>
        <w:ind w:left="2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2339340</wp:posOffset>
            </wp:positionH>
            <wp:positionV relativeFrom="paragraph">
              <wp:posOffset>-147320</wp:posOffset>
            </wp:positionV>
            <wp:extent cx="4788535" cy="89535"/>
            <wp:effectExtent l="0" t="0" r="0" b="571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BD">
        <w:t xml:space="preserve"> </w:t>
      </w:r>
      <w:r w:rsidR="00AD7A0A">
        <w:rPr>
          <w:rFonts w:ascii="Arial" w:eastAsia="Arial" w:hAnsi="Arial" w:cs="Arial"/>
          <w:color w:val="0E4193"/>
          <w:spacing w:val="-11"/>
          <w:sz w:val="22"/>
          <w:szCs w:val="22"/>
        </w:rPr>
        <w:t xml:space="preserve"> </w:t>
      </w:r>
      <w:r w:rsidR="00255DBD">
        <w:rPr>
          <w:rFonts w:ascii="Arial" w:eastAsia="Arial" w:hAnsi="Arial" w:cs="Arial"/>
          <w:color w:val="0E4193"/>
          <w:spacing w:val="-20"/>
          <w:sz w:val="22"/>
          <w:szCs w:val="22"/>
        </w:rPr>
        <w:t xml:space="preserve"> </w:t>
      </w:r>
    </w:p>
    <w:p w:rsidR="00A471BD" w:rsidRDefault="00AD7A0A">
      <w:pPr>
        <w:spacing w:before="4" w:line="180" w:lineRule="exact"/>
        <w:rPr>
          <w:sz w:val="18"/>
          <w:szCs w:val="18"/>
        </w:rPr>
      </w:pPr>
      <w:r>
        <w:br w:type="column"/>
      </w:r>
    </w:p>
    <w:p w:rsidR="00A471BD" w:rsidRDefault="00A471BD">
      <w:pPr>
        <w:spacing w:line="200" w:lineRule="exact"/>
      </w:pPr>
    </w:p>
    <w:p w:rsidR="00A471BD" w:rsidRDefault="00A471BD">
      <w:pPr>
        <w:spacing w:line="200" w:lineRule="exact"/>
      </w:pPr>
    </w:p>
    <w:p w:rsidR="00A471BD" w:rsidRDefault="00255DBD">
      <w:pPr>
        <w:ind w:left="2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08181"/>
          <w:spacing w:val="-8"/>
          <w:sz w:val="15"/>
          <w:szCs w:val="15"/>
        </w:rPr>
        <w:t xml:space="preserve"> </w:t>
      </w:r>
    </w:p>
    <w:p w:rsidR="00A471BD" w:rsidRDefault="00255DBD">
      <w:pPr>
        <w:spacing w:before="62" w:line="324" w:lineRule="auto"/>
        <w:ind w:left="454" w:right="86" w:firstLine="142"/>
        <w:rPr>
          <w:rFonts w:ascii="Arial" w:eastAsia="Arial" w:hAnsi="Arial" w:cs="Arial"/>
          <w:sz w:val="15"/>
          <w:szCs w:val="15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num="3" w:space="720" w:equalWidth="0">
            <w:col w:w="2666" w:space="278"/>
            <w:col w:w="5841" w:space="531"/>
            <w:col w:w="1304"/>
          </w:cols>
        </w:sectPr>
      </w:pPr>
      <w:r>
        <w:rPr>
          <w:rFonts w:ascii="Arial" w:eastAsia="Arial" w:hAnsi="Arial" w:cs="Arial"/>
          <w:color w:val="FF0000"/>
          <w:spacing w:val="-7"/>
          <w:sz w:val="15"/>
          <w:szCs w:val="15"/>
        </w:rPr>
        <w:t xml:space="preserve"> </w:t>
      </w:r>
    </w:p>
    <w:p w:rsidR="00A471BD" w:rsidRDefault="00255DBD">
      <w:pPr>
        <w:spacing w:before="33"/>
        <w:ind w:left="2944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</w:t>
      </w:r>
    </w:p>
    <w:p w:rsidR="00A471BD" w:rsidRDefault="00A471BD">
      <w:pPr>
        <w:spacing w:line="200" w:lineRule="exact"/>
      </w:pPr>
    </w:p>
    <w:p w:rsidR="00A471BD" w:rsidRDefault="00A471BD">
      <w:pPr>
        <w:spacing w:before="8" w:line="280" w:lineRule="exact"/>
        <w:rPr>
          <w:sz w:val="28"/>
          <w:szCs w:val="28"/>
        </w:rPr>
        <w:sectPr w:rsidR="00A471BD">
          <w:pgSz w:w="11920" w:h="16840"/>
          <w:pgMar w:top="1300" w:right="560" w:bottom="280" w:left="740" w:header="710" w:footer="688" w:gutter="0"/>
          <w:cols w:space="720"/>
        </w:sectPr>
      </w:pPr>
    </w:p>
    <w:p w:rsidR="00A471BD" w:rsidRDefault="00AD7A0A">
      <w:pPr>
        <w:spacing w:before="37"/>
        <w:ind w:left="111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E4193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SK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LL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</w:p>
    <w:p w:rsidR="00A471BD" w:rsidRDefault="00AD7A0A">
      <w:pPr>
        <w:spacing w:before="38"/>
        <w:rPr>
          <w:sz w:val="14"/>
          <w:szCs w:val="14"/>
        </w:rPr>
      </w:pPr>
      <w:r>
        <w:br w:type="column"/>
      </w:r>
      <w:r w:rsidR="0052101D">
        <w:rPr>
          <w:noProof/>
          <w:lang w:val="bs-Cyrl-BA" w:eastAsia="bs-Cyrl-BA"/>
        </w:rPr>
        <w:drawing>
          <wp:inline distT="0" distB="0" distL="0" distR="0">
            <wp:extent cx="4791075" cy="8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BD" w:rsidRDefault="00AD7A0A">
      <w:pPr>
        <w:spacing w:before="90" w:line="200" w:lineRule="exact"/>
        <w:ind w:left="2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6" w:space="278"/>
            <w:col w:w="7676"/>
          </w:cols>
        </w:sectPr>
      </w:pPr>
      <w:r>
        <w:rPr>
          <w:rFonts w:ascii="Arial" w:eastAsia="Arial" w:hAnsi="Arial" w:cs="Arial"/>
          <w:color w:val="FF0000"/>
          <w:spacing w:val="-8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em</w:t>
      </w:r>
      <w:r>
        <w:rPr>
          <w:rFonts w:ascii="Arial" w:eastAsia="Arial" w:hAnsi="Arial" w:cs="Arial"/>
          <w:color w:val="FF0000"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8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FF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-4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FF0000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7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ield</w:t>
      </w:r>
      <w:r>
        <w:rPr>
          <w:rFonts w:ascii="Arial" w:eastAsia="Arial" w:hAnsi="Arial" w:cs="Arial"/>
          <w:color w:val="FF0000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7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FF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FF0000"/>
          <w:spacing w:val="-6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-8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position w:val="-1"/>
          <w:sz w:val="18"/>
          <w:szCs w:val="18"/>
        </w:rPr>
        <w:t>.</w:t>
      </w:r>
    </w:p>
    <w:p w:rsidR="00A471BD" w:rsidRDefault="00AD7A0A">
      <w:pPr>
        <w:spacing w:before="37"/>
        <w:ind w:left="1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0E4193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ngu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(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)    </w:t>
      </w:r>
    </w:p>
    <w:p w:rsidR="00A471BD" w:rsidRDefault="0052101D">
      <w:pPr>
        <w:spacing w:before="1" w:line="200" w:lineRule="exact"/>
        <w:ind w:left="2944"/>
        <w:rPr>
          <w:rFonts w:ascii="Arial" w:eastAsia="Arial" w:hAnsi="Arial" w:cs="Arial"/>
          <w:color w:val="FF0000"/>
          <w:spacing w:val="-8"/>
          <w:position w:val="-1"/>
          <w:sz w:val="18"/>
          <w:szCs w:val="18"/>
        </w:rPr>
      </w:pPr>
      <w:r>
        <w:rPr>
          <w:noProof/>
          <w:lang w:val="bs-Cyrl-BA" w:eastAsia="bs-Cyrl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192405</wp:posOffset>
                </wp:positionV>
                <wp:extent cx="4794885" cy="482600"/>
                <wp:effectExtent l="0" t="0" r="0" b="0"/>
                <wp:wrapNone/>
                <wp:docPr id="6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2"/>
                              <w:gridCol w:w="1498"/>
                              <w:gridCol w:w="1500"/>
                              <w:gridCol w:w="1500"/>
                              <w:gridCol w:w="1491"/>
                            </w:tblGrid>
                            <w:tr w:rsidR="00A471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50" w:type="dxa"/>
                                  <w:gridSpan w:val="2"/>
                                  <w:tcBorders>
                                    <w:top w:val="single" w:sz="8" w:space="0" w:color="C1C1C1"/>
                                    <w:left w:val="nil"/>
                                    <w:bottom w:val="nil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88"/>
                                    <w:ind w:left="9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sz w:val="14"/>
                                      <w:szCs w:val="1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nil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88"/>
                                    <w:ind w:left="1116" w:right="11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w w:val="99"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w w:val="99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w w:val="99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single" w:sz="8" w:space="0" w:color="C1C1C1"/>
                                    <w:right w:val="nil"/>
                                  </w:tcBorders>
                                </w:tcPr>
                                <w:p w:rsidR="00A471BD" w:rsidRDefault="00AD7A0A">
                                  <w:pPr>
                                    <w:spacing w:before="88"/>
                                    <w:ind w:left="4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2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471B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C1C1C1"/>
                                    <w:left w:val="nil"/>
                                    <w:bottom w:val="single" w:sz="8" w:space="0" w:color="C1C1C1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74"/>
                                    <w:ind w:left="4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single" w:sz="8" w:space="0" w:color="C1C1C1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74"/>
                                    <w:ind w:left="4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single" w:sz="8" w:space="0" w:color="C1C1C1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74"/>
                                    <w:ind w:left="12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single" w:sz="8" w:space="0" w:color="C1C1C1"/>
                                    <w:right w:val="single" w:sz="8" w:space="0" w:color="C1C1C1"/>
                                  </w:tcBorders>
                                </w:tcPr>
                                <w:p w:rsidR="00A471BD" w:rsidRDefault="00AD7A0A">
                                  <w:pPr>
                                    <w:spacing w:before="74"/>
                                    <w:ind w:left="1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6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4193"/>
                                      <w:spacing w:val="-8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C1C1C1"/>
                                    <w:left w:val="single" w:sz="8" w:space="0" w:color="C1C1C1"/>
                                    <w:bottom w:val="single" w:sz="8" w:space="0" w:color="C1C1C1"/>
                                    <w:right w:val="nil"/>
                                  </w:tcBorders>
                                </w:tcPr>
                                <w:p w:rsidR="00A471BD" w:rsidRDefault="00A471BD"/>
                              </w:tc>
                            </w:tr>
                          </w:tbl>
                          <w:p w:rsidR="00A471BD" w:rsidRDefault="00A471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83.65pt;margin-top:15.15pt;width:377.5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2"/>
                        <w:gridCol w:w="1498"/>
                        <w:gridCol w:w="1500"/>
                        <w:gridCol w:w="1500"/>
                        <w:gridCol w:w="1491"/>
                      </w:tblGrid>
                      <w:tr w:rsidR="00A471BD">
                        <w:trPr>
                          <w:trHeight w:hRule="exact" w:val="360"/>
                        </w:trPr>
                        <w:tc>
                          <w:tcPr>
                            <w:tcW w:w="3050" w:type="dxa"/>
                            <w:gridSpan w:val="2"/>
                            <w:tcBorders>
                              <w:top w:val="single" w:sz="8" w:space="0" w:color="C1C1C1"/>
                              <w:left w:val="nil"/>
                              <w:bottom w:val="nil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88"/>
                              <w:ind w:left="9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sz w:val="14"/>
                                <w:szCs w:val="1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8" w:space="0" w:color="C1C1C1"/>
                              <w:left w:val="single" w:sz="8" w:space="0" w:color="C1C1C1"/>
                              <w:bottom w:val="nil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88"/>
                              <w:ind w:left="1116" w:right="11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w w:val="99"/>
                                <w:sz w:val="14"/>
                                <w:szCs w:val="14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w w:val="99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C1C1C1"/>
                              <w:left w:val="single" w:sz="8" w:space="0" w:color="C1C1C1"/>
                              <w:bottom w:val="single" w:sz="8" w:space="0" w:color="C1C1C1"/>
                              <w:right w:val="nil"/>
                            </w:tcBorders>
                          </w:tcPr>
                          <w:p w:rsidR="00A471BD" w:rsidRDefault="00AD7A0A">
                            <w:pPr>
                              <w:spacing w:before="88"/>
                              <w:ind w:left="4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</w:tc>
                      </w:tr>
                      <w:tr w:rsidR="00A471BD">
                        <w:trPr>
                          <w:trHeight w:hRule="exact" w:val="360"/>
                        </w:trPr>
                        <w:tc>
                          <w:tcPr>
                            <w:tcW w:w="1552" w:type="dxa"/>
                            <w:tcBorders>
                              <w:top w:val="single" w:sz="8" w:space="0" w:color="C1C1C1"/>
                              <w:left w:val="nil"/>
                              <w:bottom w:val="single" w:sz="8" w:space="0" w:color="C1C1C1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74"/>
                              <w:ind w:left="4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1C1C1"/>
                              <w:left w:val="single" w:sz="8" w:space="0" w:color="C1C1C1"/>
                              <w:bottom w:val="single" w:sz="8" w:space="0" w:color="C1C1C1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74"/>
                              <w:ind w:left="4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1C1C1"/>
                              <w:left w:val="single" w:sz="8" w:space="0" w:color="C1C1C1"/>
                              <w:bottom w:val="single" w:sz="8" w:space="0" w:color="C1C1C1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74"/>
                              <w:ind w:left="12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1C1C1"/>
                              <w:left w:val="single" w:sz="8" w:space="0" w:color="C1C1C1"/>
                              <w:bottom w:val="single" w:sz="8" w:space="0" w:color="C1C1C1"/>
                              <w:right w:val="single" w:sz="8" w:space="0" w:color="C1C1C1"/>
                            </w:tcBorders>
                          </w:tcPr>
                          <w:p w:rsidR="00A471BD" w:rsidRDefault="00AD7A0A">
                            <w:pPr>
                              <w:spacing w:before="74"/>
                              <w:ind w:left="1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6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4193"/>
                                <w:spacing w:val="-8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C1C1C1"/>
                              <w:left w:val="single" w:sz="8" w:space="0" w:color="C1C1C1"/>
                              <w:bottom w:val="single" w:sz="8" w:space="0" w:color="C1C1C1"/>
                              <w:right w:val="nil"/>
                            </w:tcBorders>
                          </w:tcPr>
                          <w:p w:rsidR="00A471BD" w:rsidRDefault="00A471BD"/>
                        </w:tc>
                      </w:tr>
                    </w:tbl>
                    <w:p w:rsidR="00A471BD" w:rsidRDefault="00A471BD"/>
                  </w:txbxContent>
                </v:textbox>
                <w10:wrap anchorx="page"/>
              </v:shape>
            </w:pict>
          </mc:Fallback>
        </mc:AlternateContent>
      </w:r>
    </w:p>
    <w:p w:rsidR="00255DBD" w:rsidRDefault="00255DBD">
      <w:pPr>
        <w:spacing w:before="1" w:line="200" w:lineRule="exact"/>
        <w:ind w:left="2944"/>
        <w:rPr>
          <w:rFonts w:ascii="Arial" w:eastAsia="Arial" w:hAnsi="Arial" w:cs="Arial"/>
          <w:sz w:val="18"/>
          <w:szCs w:val="18"/>
        </w:rPr>
      </w:pPr>
    </w:p>
    <w:p w:rsidR="00A471BD" w:rsidRDefault="00A471BD">
      <w:pPr>
        <w:spacing w:before="2" w:line="140" w:lineRule="exact"/>
        <w:rPr>
          <w:sz w:val="15"/>
          <w:szCs w:val="15"/>
        </w:rPr>
      </w:pPr>
    </w:p>
    <w:p w:rsidR="00A471BD" w:rsidRDefault="00AD7A0A">
      <w:pPr>
        <w:spacing w:line="200" w:lineRule="exact"/>
        <w:ind w:left="1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8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E4193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E419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position w:val="-1"/>
          <w:sz w:val="18"/>
          <w:szCs w:val="18"/>
        </w:rPr>
        <w:t>lang</w:t>
      </w:r>
      <w:r>
        <w:rPr>
          <w:rFonts w:ascii="Arial" w:eastAsia="Arial" w:hAnsi="Arial" w:cs="Arial"/>
          <w:color w:val="0E4193"/>
          <w:spacing w:val="-4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E4193"/>
          <w:spacing w:val="-6"/>
          <w:position w:val="-1"/>
          <w:sz w:val="18"/>
          <w:szCs w:val="18"/>
        </w:rPr>
        <w:t>ag</w:t>
      </w:r>
      <w:r>
        <w:rPr>
          <w:rFonts w:ascii="Arial" w:eastAsia="Arial" w:hAnsi="Arial" w:cs="Arial"/>
          <w:color w:val="0E4193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position w:val="-1"/>
          <w:sz w:val="18"/>
          <w:szCs w:val="18"/>
        </w:rPr>
        <w:t>(</w:t>
      </w:r>
      <w:r>
        <w:rPr>
          <w:rFonts w:ascii="Arial" w:eastAsia="Arial" w:hAnsi="Arial" w:cs="Arial"/>
          <w:color w:val="0E4193"/>
          <w:spacing w:val="-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E4193"/>
          <w:position w:val="-1"/>
          <w:sz w:val="18"/>
          <w:szCs w:val="18"/>
        </w:rPr>
        <w:t>)</w:t>
      </w:r>
    </w:p>
    <w:p w:rsidR="00A471BD" w:rsidRDefault="00A471BD">
      <w:pPr>
        <w:spacing w:line="200" w:lineRule="exact"/>
      </w:pPr>
    </w:p>
    <w:p w:rsidR="00A471BD" w:rsidRDefault="00A471BD">
      <w:pPr>
        <w:spacing w:before="18" w:line="240" w:lineRule="exact"/>
        <w:rPr>
          <w:sz w:val="24"/>
          <w:szCs w:val="24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A471BD" w:rsidRDefault="00AD7A0A">
      <w:pPr>
        <w:spacing w:before="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guag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A471BD" w:rsidP="00255DBD">
      <w:pPr>
        <w:spacing w:line="269" w:lineRule="auto"/>
        <w:ind w:right="479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num="6" w:space="720" w:equalWidth="0">
            <w:col w:w="2666" w:space="710"/>
            <w:col w:w="702" w:space="818"/>
            <w:col w:w="702" w:space="801"/>
            <w:col w:w="702" w:space="796"/>
            <w:col w:w="702" w:space="799"/>
            <w:col w:w="1222"/>
          </w:cols>
        </w:sectPr>
      </w:pPr>
    </w:p>
    <w:p w:rsidR="00A471BD" w:rsidRDefault="00AD7A0A">
      <w:pPr>
        <w:spacing w:before="34"/>
        <w:ind w:left="4346" w:right="15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nam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lan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uag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ica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le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l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k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no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255DBD">
      <w:pPr>
        <w:spacing w:before="28" w:line="200" w:lineRule="exact"/>
        <w:ind w:left="5279" w:right="2453"/>
        <w:jc w:val="center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  <w:r>
        <w:t xml:space="preserve"> </w:t>
      </w:r>
    </w:p>
    <w:p w:rsidR="00A471BD" w:rsidRDefault="0052101D">
      <w:pPr>
        <w:spacing w:before="2"/>
        <w:ind w:left="6189" w:right="3643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-154305</wp:posOffset>
                </wp:positionV>
                <wp:extent cx="4803140" cy="431165"/>
                <wp:effectExtent l="8255" t="8255" r="8255" b="825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431165"/>
                          <a:chOff x="3673" y="-243"/>
                          <a:chExt cx="7564" cy="679"/>
                        </a:xfrm>
                      </wpg:grpSpPr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684" y="209"/>
                            <a:ext cx="0" cy="206"/>
                            <a:chOff x="3684" y="209"/>
                            <a:chExt cx="0" cy="206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3684" y="209"/>
                              <a:ext cx="0" cy="206"/>
                            </a:xfrm>
                            <a:custGeom>
                              <a:avLst/>
                              <a:gdLst>
                                <a:gd name="T0" fmla="+- 0 416 209"/>
                                <a:gd name="T1" fmla="*/ 416 h 206"/>
                                <a:gd name="T2" fmla="+- 0 209 209"/>
                                <a:gd name="T3" fmla="*/ 209 h 206"/>
                                <a:gd name="T4" fmla="+- 0 416 209"/>
                                <a:gd name="T5" fmla="*/ 416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684" y="-232"/>
                              <a:ext cx="7543" cy="235"/>
                              <a:chOff x="3684" y="-232"/>
                              <a:chExt cx="7543" cy="235"/>
                            </a:xfrm>
                          </wpg:grpSpPr>
                          <wps:wsp>
                            <wps:cNvPr id="3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684" y="-232"/>
                                <a:ext cx="7543" cy="235"/>
                              </a:xfrm>
                              <a:custGeom>
                                <a:avLst/>
                                <a:gdLst>
                                  <a:gd name="T0" fmla="+- 0 3684 3684"/>
                                  <a:gd name="T1" fmla="*/ T0 w 7543"/>
                                  <a:gd name="T2" fmla="+- 0 3 -232"/>
                                  <a:gd name="T3" fmla="*/ 3 h 235"/>
                                  <a:gd name="T4" fmla="+- 0 11227 3684"/>
                                  <a:gd name="T5" fmla="*/ T4 w 7543"/>
                                  <a:gd name="T6" fmla="+- 0 3 -232"/>
                                  <a:gd name="T7" fmla="*/ 3 h 235"/>
                                  <a:gd name="T8" fmla="+- 0 11227 3684"/>
                                  <a:gd name="T9" fmla="*/ T8 w 7543"/>
                                  <a:gd name="T10" fmla="+- 0 -232 -232"/>
                                  <a:gd name="T11" fmla="*/ -232 h 235"/>
                                  <a:gd name="T12" fmla="+- 0 3684 3684"/>
                                  <a:gd name="T13" fmla="*/ T12 w 7543"/>
                                  <a:gd name="T14" fmla="+- 0 -232 -232"/>
                                  <a:gd name="T15" fmla="*/ -232 h 235"/>
                                  <a:gd name="T16" fmla="+- 0 3684 3684"/>
                                  <a:gd name="T17" fmla="*/ T16 w 7543"/>
                                  <a:gd name="T18" fmla="+- 0 3 -232"/>
                                  <a:gd name="T19" fmla="*/ 3 h 2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543" h="235">
                                    <a:moveTo>
                                      <a:pt x="0" y="235"/>
                                    </a:moveTo>
                                    <a:lnTo>
                                      <a:pt x="7543" y="235"/>
                                    </a:lnTo>
                                    <a:lnTo>
                                      <a:pt x="75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4" y="3"/>
                                <a:ext cx="7543" cy="206"/>
                                <a:chOff x="3684" y="3"/>
                                <a:chExt cx="7543" cy="206"/>
                              </a:xfrm>
                            </wpg:grpSpPr>
                            <wps:wsp>
                              <wps:cNvPr id="3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4" y="3"/>
                                  <a:ext cx="7543" cy="206"/>
                                </a:xfrm>
                                <a:custGeom>
                                  <a:avLst/>
                                  <a:gdLst>
                                    <a:gd name="T0" fmla="+- 0 3684 3684"/>
                                    <a:gd name="T1" fmla="*/ T0 w 7543"/>
                                    <a:gd name="T2" fmla="+- 0 209 3"/>
                                    <a:gd name="T3" fmla="*/ 209 h 206"/>
                                    <a:gd name="T4" fmla="+- 0 11227 3684"/>
                                    <a:gd name="T5" fmla="*/ T4 w 7543"/>
                                    <a:gd name="T6" fmla="+- 0 209 3"/>
                                    <a:gd name="T7" fmla="*/ 209 h 206"/>
                                    <a:gd name="T8" fmla="+- 0 11227 3684"/>
                                    <a:gd name="T9" fmla="*/ T8 w 7543"/>
                                    <a:gd name="T10" fmla="+- 0 3 3"/>
                                    <a:gd name="T11" fmla="*/ 3 h 206"/>
                                    <a:gd name="T12" fmla="+- 0 3684 3684"/>
                                    <a:gd name="T13" fmla="*/ T12 w 7543"/>
                                    <a:gd name="T14" fmla="+- 0 3 3"/>
                                    <a:gd name="T15" fmla="*/ 3 h 206"/>
                                    <a:gd name="T16" fmla="+- 0 3684 3684"/>
                                    <a:gd name="T17" fmla="*/ T16 w 7543"/>
                                    <a:gd name="T18" fmla="+- 0 209 3"/>
                                    <a:gd name="T19" fmla="*/ 209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543" h="206">
                                      <a:moveTo>
                                        <a:pt x="0" y="206"/>
                                      </a:moveTo>
                                      <a:lnTo>
                                        <a:pt x="7543" y="206"/>
                                      </a:lnTo>
                                      <a:lnTo>
                                        <a:pt x="75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4" y="209"/>
                                  <a:ext cx="7543" cy="206"/>
                                  <a:chOff x="3684" y="209"/>
                                  <a:chExt cx="7543" cy="206"/>
                                </a:xfrm>
                              </wpg:grpSpPr>
                              <wps:wsp>
                                <wps:cNvPr id="4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4" y="209"/>
                                    <a:ext cx="7543" cy="206"/>
                                  </a:xfrm>
                                  <a:custGeom>
                                    <a:avLst/>
                                    <a:gdLst>
                                      <a:gd name="T0" fmla="+- 0 3684 3684"/>
                                      <a:gd name="T1" fmla="*/ T0 w 7543"/>
                                      <a:gd name="T2" fmla="+- 0 416 209"/>
                                      <a:gd name="T3" fmla="*/ 416 h 206"/>
                                      <a:gd name="T4" fmla="+- 0 11227 3684"/>
                                      <a:gd name="T5" fmla="*/ T4 w 7543"/>
                                      <a:gd name="T6" fmla="+- 0 416 209"/>
                                      <a:gd name="T7" fmla="*/ 416 h 206"/>
                                      <a:gd name="T8" fmla="+- 0 11227 3684"/>
                                      <a:gd name="T9" fmla="*/ T8 w 7543"/>
                                      <a:gd name="T10" fmla="+- 0 209 209"/>
                                      <a:gd name="T11" fmla="*/ 209 h 206"/>
                                      <a:gd name="T12" fmla="+- 0 3684 3684"/>
                                      <a:gd name="T13" fmla="*/ T12 w 7543"/>
                                      <a:gd name="T14" fmla="+- 0 209 209"/>
                                      <a:gd name="T15" fmla="*/ 209 h 206"/>
                                      <a:gd name="T16" fmla="+- 0 3684 3684"/>
                                      <a:gd name="T17" fmla="*/ T16 w 7543"/>
                                      <a:gd name="T18" fmla="+- 0 416 209"/>
                                      <a:gd name="T19" fmla="*/ 416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543" h="206">
                                        <a:moveTo>
                                          <a:pt x="0" y="207"/>
                                        </a:moveTo>
                                        <a:lnTo>
                                          <a:pt x="7543" y="207"/>
                                        </a:lnTo>
                                        <a:lnTo>
                                          <a:pt x="75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4" y="-237"/>
                                    <a:ext cx="1543" cy="0"/>
                                    <a:chOff x="3684" y="-237"/>
                                    <a:chExt cx="1543" cy="0"/>
                                  </a:xfrm>
                                </wpg:grpSpPr>
                                <wps:wsp>
                                  <wps:cNvPr id="42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4" y="-237"/>
                                      <a:ext cx="1543" cy="0"/>
                                    </a:xfrm>
                                    <a:custGeom>
                                      <a:avLst/>
                                      <a:gdLst>
                                        <a:gd name="T0" fmla="+- 0 3684 3684"/>
                                        <a:gd name="T1" fmla="*/ T0 w 1543"/>
                                        <a:gd name="T2" fmla="+- 0 5227 3684"/>
                                        <a:gd name="T3" fmla="*/ T2 w 15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5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54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C1C1C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27" y="-237"/>
                                      <a:ext cx="10" cy="0"/>
                                      <a:chOff x="5227" y="-237"/>
                                      <a:chExt cx="10" cy="0"/>
                                    </a:xfrm>
                                  </wpg:grpSpPr>
                                  <wps:wsp>
                                    <wps:cNvPr id="44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27" y="-237"/>
                                        <a:ext cx="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227 5227"/>
                                          <a:gd name="T1" fmla="*/ T0 w 10"/>
                                          <a:gd name="T2" fmla="+- 0 5237 5227"/>
                                          <a:gd name="T3" fmla="*/ T2 w 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C1C1C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237" y="-237"/>
                                        <a:ext cx="1488" cy="0"/>
                                        <a:chOff x="5237" y="-237"/>
                                        <a:chExt cx="1488" cy="0"/>
                                      </a:xfrm>
                                    </wpg:grpSpPr>
                                    <wps:wsp>
                                      <wps:cNvPr id="46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237" y="-237"/>
                                          <a:ext cx="148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237 5237"/>
                                            <a:gd name="T1" fmla="*/ T0 w 1488"/>
                                            <a:gd name="T2" fmla="+- 0 6725 5237"/>
                                            <a:gd name="T3" fmla="*/ T2 w 14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8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8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C1C1C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25" y="-237"/>
                                          <a:ext cx="10" cy="0"/>
                                          <a:chOff x="6725" y="-237"/>
                                          <a:chExt cx="10" cy="0"/>
                                        </a:xfrm>
                                      </wpg:grpSpPr>
                                      <wps:wsp>
                                        <wps:cNvPr id="48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725" y="-237"/>
                                            <a:ext cx="1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25 6725"/>
                                              <a:gd name="T1" fmla="*/ T0 w 10"/>
                                              <a:gd name="T2" fmla="+- 0 6734 6725"/>
                                              <a:gd name="T3" fmla="*/ T2 w 1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C1C1C1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34" y="-237"/>
                                            <a:ext cx="1490" cy="0"/>
                                            <a:chOff x="6734" y="-237"/>
                                            <a:chExt cx="1490" cy="0"/>
                                          </a:xfrm>
                                        </wpg:grpSpPr>
                                        <wps:wsp>
                                          <wps:cNvPr id="50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34" y="-237"/>
                                              <a:ext cx="149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34 6734"/>
                                                <a:gd name="T1" fmla="*/ T0 w 1490"/>
                                                <a:gd name="T2" fmla="+- 0 8225 6734"/>
                                                <a:gd name="T3" fmla="*/ T2 w 149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49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49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C1C1C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225" y="-237"/>
                                              <a:ext cx="10" cy="0"/>
                                              <a:chOff x="8225" y="-237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2" name="Freeform 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225" y="-237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225 8225"/>
                                                  <a:gd name="T1" fmla="*/ T0 w 10"/>
                                                  <a:gd name="T2" fmla="+- 0 8234 822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C1C1C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234" y="-237"/>
                                                <a:ext cx="1490" cy="0"/>
                                                <a:chOff x="8234" y="-237"/>
                                                <a:chExt cx="1490" cy="0"/>
                                              </a:xfrm>
                                            </wpg:grpSpPr>
                                            <wps:wsp>
                                              <wps:cNvPr id="54" name="Freeform 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234" y="-237"/>
                                                  <a:ext cx="149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234 8234"/>
                                                    <a:gd name="T1" fmla="*/ T0 w 1490"/>
                                                    <a:gd name="T2" fmla="+- 0 9725 8234"/>
                                                    <a:gd name="T3" fmla="*/ T2 w 14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49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49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C1C1C1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725" y="-237"/>
                                                  <a:ext cx="10" cy="0"/>
                                                  <a:chOff x="9725" y="-237"/>
                                                  <a:chExt cx="10" cy="0"/>
                                                </a:xfrm>
                                              </wpg:grpSpPr>
                                              <wps:wsp>
                                                <wps:cNvPr id="56" name="Freeform 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725" y="-237"/>
                                                    <a:ext cx="1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725 9725"/>
                                                      <a:gd name="T1" fmla="*/ T0 w 10"/>
                                                      <a:gd name="T2" fmla="+- 0 9734 9725"/>
                                                      <a:gd name="T3" fmla="*/ T2 w 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C1C1C1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" name="Group 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734" y="-237"/>
                                                    <a:ext cx="1490" cy="0"/>
                                                    <a:chOff x="9734" y="-237"/>
                                                    <a:chExt cx="1490" cy="0"/>
                                                  </a:xfrm>
                                                </wpg:grpSpPr>
                                                <wps:wsp>
                                                  <wps:cNvPr id="58" name="Freeform 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734" y="-237"/>
                                                      <a:ext cx="149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734 9734"/>
                                                        <a:gd name="T1" fmla="*/ T0 w 1490"/>
                                                        <a:gd name="T2" fmla="+- 0 11225 9734"/>
                                                        <a:gd name="T3" fmla="*/ T2 w 149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49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49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C1C1C1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" name="Group 3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684" y="425"/>
                                                      <a:ext cx="7541" cy="0"/>
                                                      <a:chOff x="3684" y="425"/>
                                                      <a:chExt cx="7541" cy="0"/>
                                                    </a:xfrm>
                                                  </wpg:grpSpPr>
                                                  <wps:wsp>
                                                    <wps:cNvPr id="60" name="Freeform 3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684" y="425"/>
                                                        <a:ext cx="7541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684 3684"/>
                                                          <a:gd name="T1" fmla="*/ T0 w 7541"/>
                                                          <a:gd name="T2" fmla="+- 0 11225 3684"/>
                                                          <a:gd name="T3" fmla="*/ T2 w 754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754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7541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3462">
                                                        <a:solidFill>
                                                          <a:srgbClr val="C1C1C1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EB6DF" id="Group 17" o:spid="_x0000_s1026" style="position:absolute;margin-left:183.65pt;margin-top:-12.15pt;width:378.2pt;height:33.95pt;z-index:-251658240;mso-position-horizontal-relative:page" coordorigin="3673,-243" coordsize="756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">
                <v:group id="Group 18" o:spid="_x0000_s1027" style="position:absolute;left:3684;top:209;width:0;height:206" coordorigin="3684,209" coordsize="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28" style="position:absolute;left:3684;top:209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2+MQA&#10;AADbAAAADwAAAGRycy9kb3ducmV2LnhtbESPQWvCQBSE74X+h+UVems2rVIkZhURKoESqlE8P7LP&#10;JJh9m2bXJP333YLQ4zAz3zDpejKtGKh3jWUFr1EMgri0uuFKwen48bIA4TyyxtYyKfghB+vV40OK&#10;ibYjH2gofCUChF2CCmrvu0RKV9Zk0EW2Iw7exfYGfZB9JXWPY4CbVr7F8bs02HBYqLGjbU3ltbgZ&#10;BXTl+e17693YnvP4K/vcZ/luo9Tz07RZgvA0+f/wvZ1pBb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dvjEAAAA2wAAAA8AAAAAAAAAAAAAAAAAmAIAAGRycy9k&#10;b3ducmV2LnhtbFBLBQYAAAAABAAEAPUAAACJAwAAAAA=&#10;" path="m,207l,,,207xe" fillcolor="#ececec" stroked="f">
                    <v:path arrowok="t" o:connecttype="custom" o:connectlocs="0,416;0,209;0,416" o:connectangles="0,0,0"/>
                  </v:shape>
                  <v:group id="Group 19" o:spid="_x0000_s1029" style="position:absolute;left:3684;top:-232;width:7543;height:235" coordorigin="3684,-232" coordsize="754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44" o:spid="_x0000_s1030" style="position:absolute;left:3684;top:-232;width:7543;height:235;visibility:visible;mso-wrap-style:square;v-text-anchor:top" coordsize="754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UdcYA&#10;AADbAAAADwAAAGRycy9kb3ducmV2LnhtbESP3WoCMRSE74W+QziF3ohmbVHKahQRtK0IUn/Ay8Pm&#10;7GZxc7Jsom779E1B8HKYmW+Yyay1lbhS40vHCgb9BARx5nTJhYLDftl7B+EDssbKMSn4IQ+z6VNn&#10;gql2N/6m6y4UIkLYp6jAhFCnUvrMkEXfdzVx9HLXWAxRNoXUDd4i3FbyNUlG0mLJccFgTQtD2Xl3&#10;sQrI1KdVN//a+o/h4rJZh2X3Nz8q9fLczscgArXhEb63P7WCtxH8f4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tUdcYAAADbAAAADwAAAAAAAAAAAAAAAACYAgAAZHJz&#10;L2Rvd25yZXYueG1sUEsFBgAAAAAEAAQA9QAAAIsDAAAAAA==&#10;" path="m,235r7543,l7543,,,,,235xe" fillcolor="#ececec" stroked="f">
                      <v:path arrowok="t" o:connecttype="custom" o:connectlocs="0,3;7543,3;7543,-232;0,-232;0,3" o:connectangles="0,0,0,0,0"/>
                    </v:shape>
                    <v:group id="Group 20" o:spid="_x0000_s1031" style="position:absolute;left:3684;top:3;width:7543;height:206" coordorigin="3684,3" coordsize="754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43" o:spid="_x0000_s1032" style="position:absolute;left:3684;top:3;width:7543;height:206;visibility:visible;mso-wrap-style:square;v-text-anchor:top" coordsize="754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w1sAA&#10;AADbAAAADwAAAGRycy9kb3ducmV2LnhtbERPy2rCQBTdC/7DcAU3ohPTKhIdJbUUu/O9v2SuSTBz&#10;J81MTfz7zqLg8nDeq01nKvGgxpWWFUwnEQjizOqScwWX89d4AcJ5ZI2VZVLwJAebdb+3wkTblo/0&#10;OPlchBB2CSoovK8TKV1WkEE3sTVx4G62MegDbHKpG2xDuKlkHEVzabDk0FBgTduCsvvp1yho9x/m&#10;5z0/LI7na7ZLR7P4c5/GSg0HXboE4anzL/G/+1sreAt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w1sAAAADbAAAADwAAAAAAAAAAAAAAAACYAgAAZHJzL2Rvd25y&#10;ZXYueG1sUEsFBgAAAAAEAAQA9QAAAIUDAAAAAA==&#10;" path="m,206r7543,l7543,,,,,206xe" fillcolor="#ececec" stroked="f">
                        <v:path arrowok="t" o:connecttype="custom" o:connectlocs="0,209;7543,209;7543,3;0,3;0,209" o:connectangles="0,0,0,0,0"/>
                      </v:shape>
                      <v:group id="Group 21" o:spid="_x0000_s1033" style="position:absolute;left:3684;top:209;width:7543;height:206" coordorigin="3684,209" coordsize="754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2" o:spid="_x0000_s1034" style="position:absolute;left:3684;top:209;width:7543;height:206;visibility:visible;mso-wrap-style:square;v-text-anchor:top" coordsize="754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PrcIA&#10;AADbAAAADwAAAGRycy9kb3ducmV2LnhtbERPz2vCMBS+D/Y/hCfsMjRdcSLVKJ0ytpu26v3RPNti&#10;89Ilme3+++Uw2PHj+73ejqYTd3K+tazgZZaAIK6sbrlWcD69T5cgfEDW2FkmBT/kYbt5fFhjpu3A&#10;Bd3LUIsYwj5DBU0IfSalrxoy6Ge2J47c1TqDIUJXS+1wiOGmk2mSLKTBlmNDgz3tGqpu5bdRMBze&#10;zNe8Pi6L06X6yJ9f0/0hT5V6moz5CkSgMfyL/9yfWsE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w+twgAAANsAAAAPAAAAAAAAAAAAAAAAAJgCAABkcnMvZG93&#10;bnJldi54bWxQSwUGAAAAAAQABAD1AAAAhwMAAAAA&#10;" path="m,207r7543,l7543,,,,,207xe" fillcolor="#ececec" stroked="f">
                          <v:path arrowok="t" o:connecttype="custom" o:connectlocs="0,416;7543,416;7543,209;0,209;0,416" o:connectangles="0,0,0,0,0"/>
                        </v:shape>
                        <v:group id="Group 22" o:spid="_x0000_s1035" style="position:absolute;left:3684;top:-237;width:1543;height:0" coordorigin="3684,-237" coordsize="1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41" o:spid="_x0000_s1036" style="position:absolute;left:3684;top:-237;width:1543;height:0;visibility:visible;mso-wrap-style:square;v-text-anchor:top" coordsize="1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00cMA&#10;AADbAAAADwAAAGRycy9kb3ducmV2LnhtbESPQYvCMBSE78L+h/AW9qZpZVGpRpGFBS896Krg7dk8&#10;m2LzUpqo1V9vFgSPw8x8w8wWna3FlVpfOVaQDhIQxIXTFZcKtn+//QkIH5A11o5JwZ08LOYfvRlm&#10;2t14TddNKEWEsM9QgQmhyaT0hSGLfuAa4uidXGsxRNmWUrd4i3Bby2GSjKTFiuOCwYZ+DBXnzcUq&#10;eDxMag+M47QcYZ7nu263P66V+vrsllMQgbrwDr/aK63gew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00cMAAADbAAAADwAAAAAAAAAAAAAAAACYAgAAZHJzL2Rv&#10;d25yZXYueG1sUEsFBgAAAAAEAAQA9QAAAIgDAAAAAA==&#10;" path="m,l1543,e" filled="f" strokecolor="#c1c1c1" strokeweight=".58pt">
                            <v:path arrowok="t" o:connecttype="custom" o:connectlocs="0,0;1543,0" o:connectangles="0,0"/>
                          </v:shape>
                          <v:group id="Group 23" o:spid="_x0000_s1037" style="position:absolute;left:5227;top:-237;width:10;height:0" coordorigin="5227,-2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40" o:spid="_x0000_s1038" style="position:absolute;left:5227;top:-2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c/MQA&#10;AADbAAAADwAAAGRycy9kb3ducmV2LnhtbESPT2vCQBTE74LfYXlCb2Zjkf5JXUUqhV6Tpofentln&#10;Etx9G7Orpvn0XUHocZiZ3zCrzWCNuFDvW8cKFkkKgrhyuuVaQfn1MX8B4QOyRuOYFPySh816Ollh&#10;pt2Vc7oUoRYRwj5DBU0IXSalrxqy6BPXEUfv4HqLIcq+lrrHa4RbIx/T9ElabDkuNNjRe0PVsThb&#10;Bd8/ZHB/fH49LXJT7sfR2cPOKfUwG7ZvIAIN4T98b39qBcsl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HPzEAAAA2wAAAA8AAAAAAAAAAAAAAAAAmAIAAGRycy9k&#10;b3ducmV2LnhtbFBLBQYAAAAABAAEAPUAAACJAwAAAAA=&#10;" path="m,l10,e" filled="f" strokecolor="#c1c1c1" strokeweight=".58pt">
                              <v:path arrowok="t" o:connecttype="custom" o:connectlocs="0,0;10,0" o:connectangles="0,0"/>
                            </v:shape>
                            <v:group id="Group 24" o:spid="_x0000_s1039" style="position:absolute;left:5237;top:-237;width:1488;height:0" coordorigin="5237,-237" coordsize="14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39" o:spid="_x0000_s1040" style="position:absolute;left:5237;top:-237;width:1488;height:0;visibility:visible;mso-wrap-style:square;v-text-anchor:top" coordsize="1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bXMUA&#10;AADbAAAADwAAAGRycy9kb3ducmV2LnhtbESPQWvCQBSE7wX/w/IEL1I3FZGSZhWxtBWEQqMlPT6y&#10;zyQk+zZkt0n8925B6HGYmW+YZDuaRvTUucqygqdFBII4t7riQsH59Pb4DMJ5ZI2NZVJwJQfbzeQh&#10;wVjbgb+oT30hAoRdjApK79tYSpeXZNAtbEscvIvtDPogu0LqDocAN41cRtFaGqw4LJTY0r6kvE5/&#10;jYKsz+roYyXxcixw/vrz3n/nn1Kp2XTcvYDwNPr/8L190ApWa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5tcxQAAANsAAAAPAAAAAAAAAAAAAAAAAJgCAABkcnMv&#10;ZG93bnJldi54bWxQSwUGAAAAAAQABAD1AAAAigMAAAAA&#10;" path="m,l1488,e" filled="f" strokecolor="#c1c1c1" strokeweight=".58pt">
                                <v:path arrowok="t" o:connecttype="custom" o:connectlocs="0,0;1488,0" o:connectangles="0,0"/>
                              </v:shape>
                              <v:group id="Group 25" o:spid="_x0000_s1041" style="position:absolute;left:6725;top:-237;width:10;height:0" coordorigin="6725,-2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38" o:spid="_x0000_s1042" style="position:absolute;left:6725;top:-2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W+b8A&#10;AADbAAAADwAAAGRycy9kb3ducmV2LnhtbERPTYvCMBC9C/6HMMLeNHVZXK2NIrsIXnX14G1sxrY0&#10;mXSbqNVfbw6Cx8f7zpadNeJKra8cKxiPEhDEudMVFwr2f+vhFIQPyBqNY1JwJw/LRb+XYardjbd0&#10;3YVCxBD2KSooQ2hSKX1ekkU/cg1x5M6utRgibAupW7zFcGvkZ5JMpMWKY0OJDf2UlNe7i1VwOJLB&#10;U/09+x9vzf70eDh7/nVKfQy61RxEoC68xS/3Riv4imP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xb5vwAAANsAAAAPAAAAAAAAAAAAAAAAAJgCAABkcnMvZG93bnJl&#10;di54bWxQSwUGAAAAAAQABAD1AAAAhAMAAAAA&#10;" path="m,l9,e" filled="f" strokecolor="#c1c1c1" strokeweight=".58pt">
                                  <v:path arrowok="t" o:connecttype="custom" o:connectlocs="0,0;9,0" o:connectangles="0,0"/>
                                </v:shape>
                                <v:group id="Group 26" o:spid="_x0000_s1043" style="position:absolute;left:6734;top:-237;width:1490;height:0" coordorigin="6734,-237" coordsize="14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37" o:spid="_x0000_s1044" style="position:absolute;left:6734;top:-237;width:1490;height:0;visibility:visible;mso-wrap-style:square;v-text-anchor:top" coordsize="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WdMQA&#10;AADbAAAADwAAAGRycy9kb3ducmV2LnhtbESPTWsCQQyG70L/w5BCbzpbwdauO4ooQk9irZQew07c&#10;j+5k1p2prv/eHASP4c375Em26F2jztSFyrOB11ECijj3tuLCwOF7M5yCChHZYuOZDFwpwGL+NMgw&#10;tf7CX3Tex0IJhEOKBsoY21TrkJfkMIx8SyzZ0XcOo4xdoW2HF4G7Ro+T5E07rFgulNjSqqT8b//v&#10;ROPgpj6+f/zWP7txvU00rqvtyZiX5345AxWpj4/le/vTGpiIvfwiAN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lnTEAAAA2wAAAA8AAAAAAAAAAAAAAAAAmAIAAGRycy9k&#10;b3ducmV2LnhtbFBLBQYAAAAABAAEAPUAAACJAwAAAAA=&#10;" path="m,l1491,e" filled="f" strokecolor="#c1c1c1" strokeweight=".58pt">
                                    <v:path arrowok="t" o:connecttype="custom" o:connectlocs="0,0;1491,0" o:connectangles="0,0"/>
                                  </v:shape>
                                  <v:group id="Group 27" o:spid="_x0000_s1045" style="position:absolute;left:8225;top:-237;width:10;height:0" coordorigin="8225,-2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36" o:spid="_x0000_s1046" style="position:absolute;left:8225;top:-2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3zsIA&#10;AADbAAAADwAAAGRycy9kb3ducmV2LnhtbESPQYvCMBSE7wv+h/CEvW1Thd3VahRRBK+6evD2bJ5t&#10;MXmpTdTqr98IgsdhZr5hxtPWGnGlxleOFfSSFARx7nTFhYLt3/JrAMIHZI3GMSm4k4fppPMxxky7&#10;G6/pugmFiBD2GSooQ6gzKX1ekkWfuJo4ekfXWAxRNoXUDd4i3BrZT9MfabHiuFBiTfOS8tPmYhXs&#10;9mTwcPodnntrsz08Hs4eF06pz247G4EI1IZ3+NVeaQXffXh+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rfOwgAAANsAAAAPAAAAAAAAAAAAAAAAAJgCAABkcnMvZG93&#10;bnJldi54bWxQSwUGAAAAAAQABAD1AAAAhwMAAAAA&#10;" path="m,l9,e" filled="f" strokecolor="#c1c1c1" strokeweight=".58pt">
                                      <v:path arrowok="t" o:connecttype="custom" o:connectlocs="0,0;9,0" o:connectangles="0,0"/>
                                    </v:shape>
                                    <v:group id="Group 28" o:spid="_x0000_s1047" style="position:absolute;left:8234;top:-237;width:1490;height:0" coordorigin="8234,-237" coordsize="14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35" o:spid="_x0000_s1048" style="position:absolute;left:8234;top:-237;width:1490;height:0;visibility:visible;mso-wrap-style:square;v-text-anchor:top" coordsize="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Qd8QA&#10;AADbAAAADwAAAGRycy9kb3ducmV2LnhtbESPQWvCQBCF7wX/wzJCb3VjaG0aXUVahJ5ErZQeh+yY&#10;RLOzcXeN6b/vCkKPjzfve/Nmi940oiPna8sKxqMEBHFhdc2lgv3X6ikD4QOyxsYyKfglD4v54GGG&#10;ubZX3lK3C6WIEPY5KqhCaHMpfVGRQT+yLXH0DtYZDFG6UmqH1wg3jUyTZCIN1hwbKmzpvaLitLuY&#10;+MbeZDa8vv0cvzfpcZ1I/KjXZ6Ueh/1yCiJQH/6P7+lPreDlGW5bIgD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kHfEAAAA2wAAAA8AAAAAAAAAAAAAAAAAmAIAAGRycy9k&#10;b3ducmV2LnhtbFBLBQYAAAAABAAEAPUAAACJAwAAAAA=&#10;" path="m,l1491,e" filled="f" strokecolor="#c1c1c1" strokeweight=".58pt">
                                        <v:path arrowok="t" o:connecttype="custom" o:connectlocs="0,0;1491,0" o:connectangles="0,0"/>
                                      </v:shape>
                                      <v:group id="Group 29" o:spid="_x0000_s1049" style="position:absolute;left:9725;top:-237;width:10;height:0" coordorigin="9725,-23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34" o:spid="_x0000_s1050" style="position:absolute;left:9725;top:-23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xzcIA&#10;AADbAAAADwAAAGRycy9kb3ducmV2LnhtbESPQYvCMBSE74L/ITzBm01d0NVqFFkRvOq6B2/P5tkW&#10;k5faRK3+erOwsMdhZr5h5svWGnGnxleOFQyTFARx7nTFhYLD92YwAeEDskbjmBQ8ycNy0e3MMdPu&#10;wTu670MhIoR9hgrKEOpMSp+XZNEnriaO3tk1FkOUTSF1g48It0Z+pOlYWqw4LpRY01dJ+WV/swp+&#10;jmTwdPmcXoc7czi9Xs6e106pfq9dzUAEasN/+K+91QpGY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bHNwgAAANsAAAAPAAAAAAAAAAAAAAAAAJgCAABkcnMvZG93&#10;bnJldi54bWxQSwUGAAAAAAQABAD1AAAAhwMAAAAA&#10;" path="m,l9,e" filled="f" strokecolor="#c1c1c1" strokeweight=".58pt">
                                          <v:path arrowok="t" o:connecttype="custom" o:connectlocs="0,0;9,0" o:connectangles="0,0"/>
                                        </v:shape>
                                        <v:group id="Group 30" o:spid="_x0000_s1051" style="position:absolute;left:9734;top:-237;width:1490;height:0" coordorigin="9734,-237" coordsize="14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<v:shape id="Freeform 33" o:spid="_x0000_s1052" style="position:absolute;left:9734;top:-237;width:1490;height:0;visibility:visible;mso-wrap-style:square;v-text-anchor:top" coordsize="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acsQA&#10;AADbAAAADwAAAGRycy9kb3ducmV2LnhtbESPTWsCQQyG70L/w5BCbzpbwdauO4ooQk9irZQew07c&#10;j+5k1p2prv/eHASP4c375Em26F2jztSFyrOB11ECijj3tuLCwOF7M5yCChHZYuOZDFwpwGL+NMgw&#10;tf7CX3Tex0IJhEOKBsoY21TrkJfkMIx8SyzZ0XcOo4xdoW2HF4G7Ro+T5E07rFgulNjSqqT8b//v&#10;ROPgpj6+f/zWP7txvU00rqvtyZiX5345AxWpj4/le/vTGpiIrPwiAN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nLEAAAA2wAAAA8AAAAAAAAAAAAAAAAAmAIAAGRycy9k&#10;b3ducmV2LnhtbFBLBQYAAAAABAAEAPUAAACJAwAAAAA=&#10;" path="m,l1491,e" filled="f" strokecolor="#c1c1c1" strokeweight=".58pt">
                                            <v:path arrowok="t" o:connecttype="custom" o:connectlocs="0,0;1491,0" o:connectangles="0,0"/>
                                          </v:shape>
                                          <v:group id="Group 31" o:spid="_x0000_s1053" style="position:absolute;left:3684;top:425;width:7541;height:0" coordorigin="3684,425" coordsize="75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<v:shape id="Freeform 32" o:spid="_x0000_s1054" style="position:absolute;left:3684;top:425;width:7541;height:0;visibility:visible;mso-wrap-style:square;v-text-anchor:top" coordsize="7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naMAA&#10;AADbAAAADwAAAGRycy9kb3ducmV2LnhtbERPy4rCMBTdC/5DuANuZJoqg0jHKIMguHKwCuLu0tw+&#10;aHNTmth2/HqzGHB5OO/NbjSN6KlzlWUFiygGQZxZXXGh4Ho5fK5BOI+ssbFMCv7IwW47nWww0Xbg&#10;M/WpL0QIYZeggtL7NpHSZSUZdJFtiQOX286gD7ArpO5wCOGmkcs4XkmDFYeGElval5TV6cMoGNL6&#10;lD3nVf9rvurT/ZZjXj9RqdnH+PMNwtPo3+J/91ErWIX14Uv4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BnaMAAAADbAAAADwAAAAAAAAAAAAAAAACYAgAAZHJzL2Rvd25y&#10;ZXYueG1sUEsFBgAAAAAEAAQA9QAAAIUDAAAAAA==&#10;" path="m,l7541,e" filled="f" strokecolor="#c1c1c1" strokeweight="1.06pt">
                                              <v:path arrowok="t" o:connecttype="custom" o:connectlocs="0,0;7541,0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255DBD" w:rsidRDefault="00255DBD">
      <w:pPr>
        <w:spacing w:before="68"/>
        <w:ind w:left="2944"/>
        <w:rPr>
          <w:rFonts w:ascii="Arial" w:eastAsia="Arial" w:hAnsi="Arial" w:cs="Arial"/>
          <w:spacing w:val="-8"/>
          <w:sz w:val="18"/>
          <w:szCs w:val="18"/>
        </w:rPr>
      </w:pPr>
    </w:p>
    <w:p w:rsidR="00A471BD" w:rsidRDefault="00AD7A0A">
      <w:pPr>
        <w:spacing w:before="68"/>
        <w:ind w:left="29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E4193"/>
          <w:spacing w:val="-7"/>
          <w:sz w:val="15"/>
          <w:szCs w:val="15"/>
        </w:rPr>
        <w:t>Le</w:t>
      </w:r>
      <w:r>
        <w:rPr>
          <w:rFonts w:ascii="Arial" w:eastAsia="Arial" w:hAnsi="Arial" w:cs="Arial"/>
          <w:color w:val="0E4193"/>
          <w:spacing w:val="-4"/>
          <w:sz w:val="15"/>
          <w:szCs w:val="15"/>
        </w:rPr>
        <w:t>v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el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E4193"/>
          <w:w w:val="101"/>
          <w:sz w:val="15"/>
          <w:szCs w:val="15"/>
        </w:rPr>
        <w:t>:</w:t>
      </w:r>
      <w:r>
        <w:rPr>
          <w:rFonts w:ascii="Arial" w:eastAsia="Arial" w:hAnsi="Arial" w:cs="Arial"/>
          <w:color w:val="0E4193"/>
          <w:spacing w:val="-19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A1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/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2</w:t>
      </w:r>
      <w:r>
        <w:rPr>
          <w:rFonts w:ascii="Arial" w:eastAsia="Arial" w:hAnsi="Arial" w:cs="Arial"/>
          <w:color w:val="0E4193"/>
          <w:sz w:val="15"/>
          <w:szCs w:val="15"/>
        </w:rPr>
        <w:t>:</w:t>
      </w:r>
      <w:r>
        <w:rPr>
          <w:rFonts w:ascii="Arial" w:eastAsia="Arial" w:hAnsi="Arial" w:cs="Arial"/>
          <w:color w:val="0E41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Ba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E4193"/>
          <w:sz w:val="15"/>
          <w:szCs w:val="15"/>
        </w:rPr>
        <w:t>c</w:t>
      </w:r>
      <w:r>
        <w:rPr>
          <w:rFonts w:ascii="Arial" w:eastAsia="Arial" w:hAnsi="Arial" w:cs="Arial"/>
          <w:color w:val="0E41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e</w:t>
      </w:r>
      <w:r>
        <w:rPr>
          <w:rFonts w:ascii="Arial" w:eastAsia="Arial" w:hAnsi="Arial" w:cs="Arial"/>
          <w:color w:val="0E4193"/>
          <w:sz w:val="15"/>
          <w:szCs w:val="15"/>
        </w:rPr>
        <w:t>r</w:t>
      </w:r>
      <w:r>
        <w:rPr>
          <w:rFonts w:ascii="Arial" w:eastAsia="Arial" w:hAnsi="Arial" w:cs="Arial"/>
          <w:color w:val="0E41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z w:val="15"/>
          <w:szCs w:val="15"/>
        </w:rPr>
        <w:t>-</w:t>
      </w:r>
      <w:r>
        <w:rPr>
          <w:rFonts w:ascii="Arial" w:eastAsia="Arial" w:hAnsi="Arial" w:cs="Arial"/>
          <w:color w:val="0E41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B1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/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2</w:t>
      </w:r>
      <w:r>
        <w:rPr>
          <w:rFonts w:ascii="Arial" w:eastAsia="Arial" w:hAnsi="Arial" w:cs="Arial"/>
          <w:color w:val="0E4193"/>
          <w:sz w:val="15"/>
          <w:szCs w:val="15"/>
        </w:rPr>
        <w:t>:</w:t>
      </w:r>
      <w:r>
        <w:rPr>
          <w:rFonts w:ascii="Arial" w:eastAsia="Arial" w:hAnsi="Arial" w:cs="Arial"/>
          <w:color w:val="0E41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I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nde</w:t>
      </w:r>
      <w:r>
        <w:rPr>
          <w:rFonts w:ascii="Arial" w:eastAsia="Arial" w:hAnsi="Arial" w:cs="Arial"/>
          <w:color w:val="0E4193"/>
          <w:spacing w:val="-5"/>
          <w:sz w:val="15"/>
          <w:szCs w:val="15"/>
        </w:rPr>
        <w:t>p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e</w:t>
      </w:r>
      <w:r>
        <w:rPr>
          <w:rFonts w:ascii="Arial" w:eastAsia="Arial" w:hAnsi="Arial" w:cs="Arial"/>
          <w:color w:val="0E4193"/>
          <w:spacing w:val="-5"/>
          <w:sz w:val="15"/>
          <w:szCs w:val="15"/>
        </w:rPr>
        <w:t>n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den</w:t>
      </w:r>
      <w:r>
        <w:rPr>
          <w:rFonts w:ascii="Arial" w:eastAsia="Arial" w:hAnsi="Arial" w:cs="Arial"/>
          <w:color w:val="0E4193"/>
          <w:sz w:val="15"/>
          <w:szCs w:val="15"/>
        </w:rPr>
        <w:t>t</w:t>
      </w:r>
      <w:r>
        <w:rPr>
          <w:rFonts w:ascii="Arial" w:eastAsia="Arial" w:hAnsi="Arial" w:cs="Arial"/>
          <w:color w:val="0E41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e</w:t>
      </w:r>
      <w:r>
        <w:rPr>
          <w:rFonts w:ascii="Arial" w:eastAsia="Arial" w:hAnsi="Arial" w:cs="Arial"/>
          <w:color w:val="0E4193"/>
          <w:sz w:val="15"/>
          <w:szCs w:val="15"/>
        </w:rPr>
        <w:t>r</w:t>
      </w:r>
      <w:r>
        <w:rPr>
          <w:rFonts w:ascii="Arial" w:eastAsia="Arial" w:hAnsi="Arial" w:cs="Arial"/>
          <w:color w:val="0E41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z w:val="15"/>
          <w:szCs w:val="15"/>
        </w:rPr>
        <w:t>-</w:t>
      </w:r>
      <w:r>
        <w:rPr>
          <w:rFonts w:ascii="Arial" w:eastAsia="Arial" w:hAnsi="Arial" w:cs="Arial"/>
          <w:color w:val="0E4193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8"/>
          <w:sz w:val="15"/>
          <w:szCs w:val="15"/>
        </w:rPr>
        <w:t>C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1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/</w:t>
      </w:r>
      <w:r>
        <w:rPr>
          <w:rFonts w:ascii="Arial" w:eastAsia="Arial" w:hAnsi="Arial" w:cs="Arial"/>
          <w:color w:val="0E4193"/>
          <w:sz w:val="15"/>
          <w:szCs w:val="15"/>
        </w:rPr>
        <w:t>2</w:t>
      </w:r>
      <w:r>
        <w:rPr>
          <w:rFonts w:ascii="Arial" w:eastAsia="Arial" w:hAnsi="Arial" w:cs="Arial"/>
          <w:color w:val="0E419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5"/>
          <w:sz w:val="15"/>
          <w:szCs w:val="15"/>
        </w:rPr>
        <w:t>P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ro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f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c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E4193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n</w:t>
      </w:r>
      <w:r>
        <w:rPr>
          <w:rFonts w:ascii="Arial" w:eastAsia="Arial" w:hAnsi="Arial" w:cs="Arial"/>
          <w:color w:val="0E4193"/>
          <w:sz w:val="15"/>
          <w:szCs w:val="15"/>
        </w:rPr>
        <w:t>t</w:t>
      </w:r>
      <w:r>
        <w:rPr>
          <w:rFonts w:ascii="Arial" w:eastAsia="Arial" w:hAnsi="Arial" w:cs="Arial"/>
          <w:color w:val="0E419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E4193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E4193"/>
          <w:spacing w:val="-7"/>
          <w:sz w:val="15"/>
          <w:szCs w:val="15"/>
        </w:rPr>
        <w:t>er</w:t>
      </w:r>
    </w:p>
    <w:p w:rsidR="00A471BD" w:rsidRDefault="00BA1807">
      <w:pPr>
        <w:spacing w:line="160" w:lineRule="exact"/>
        <w:ind w:left="2944"/>
        <w:rPr>
          <w:rFonts w:ascii="Arial" w:eastAsia="Arial" w:hAnsi="Arial" w:cs="Arial"/>
          <w:sz w:val="15"/>
          <w:szCs w:val="15"/>
        </w:rPr>
      </w:pPr>
      <w:hyperlink r:id="rId20">
        <w:r w:rsidR="00AD7A0A">
          <w:rPr>
            <w:rFonts w:ascii="Arial" w:eastAsia="Arial" w:hAnsi="Arial" w:cs="Arial"/>
            <w:color w:val="00007F"/>
            <w:spacing w:val="-8"/>
            <w:position w:val="-1"/>
            <w:sz w:val="15"/>
            <w:szCs w:val="15"/>
            <w:u w:val="single" w:color="00007F"/>
          </w:rPr>
          <w:t>C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o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mm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on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 xml:space="preserve"> 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Eur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o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pean</w:t>
        </w:r>
        <w:r w:rsidR="00AD7A0A">
          <w:rPr>
            <w:rFonts w:ascii="Arial" w:eastAsia="Arial" w:hAnsi="Arial" w:cs="Arial"/>
            <w:color w:val="00007F"/>
            <w:spacing w:val="-4"/>
            <w:position w:val="-1"/>
            <w:sz w:val="15"/>
            <w:szCs w:val="15"/>
            <w:u w:val="single" w:color="00007F"/>
          </w:rPr>
          <w:t xml:space="preserve"> </w:t>
        </w:r>
        <w:r w:rsidR="00AD7A0A">
          <w:rPr>
            <w:rFonts w:ascii="Arial" w:eastAsia="Arial" w:hAnsi="Arial" w:cs="Arial"/>
            <w:color w:val="00007F"/>
            <w:spacing w:val="-8"/>
            <w:position w:val="-1"/>
            <w:sz w:val="15"/>
            <w:szCs w:val="15"/>
            <w:u w:val="single" w:color="00007F"/>
          </w:rPr>
          <w:t>F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r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a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m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e</w:t>
        </w:r>
        <w:r w:rsidR="00AD7A0A">
          <w:rPr>
            <w:rFonts w:ascii="Arial" w:eastAsia="Arial" w:hAnsi="Arial" w:cs="Arial"/>
            <w:color w:val="00007F"/>
            <w:spacing w:val="-11"/>
            <w:position w:val="-1"/>
            <w:sz w:val="15"/>
            <w:szCs w:val="15"/>
            <w:u w:val="single" w:color="00007F"/>
          </w:rPr>
          <w:t>w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o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r</w:t>
        </w:r>
        <w:r w:rsidR="00AD7A0A"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k</w:t>
        </w:r>
        <w:r w:rsidR="00AD7A0A">
          <w:rPr>
            <w:rFonts w:ascii="Arial" w:eastAsia="Arial" w:hAnsi="Arial" w:cs="Arial"/>
            <w:color w:val="00007F"/>
            <w:spacing w:val="-12"/>
            <w:position w:val="-1"/>
            <w:sz w:val="15"/>
            <w:szCs w:val="15"/>
            <w:u w:val="single" w:color="00007F"/>
          </w:rPr>
          <w:t xml:space="preserve"> 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of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 xml:space="preserve"> </w:t>
        </w:r>
        <w:r w:rsidR="00AD7A0A">
          <w:rPr>
            <w:rFonts w:ascii="Arial" w:eastAsia="Arial" w:hAnsi="Arial" w:cs="Arial"/>
            <w:color w:val="00007F"/>
            <w:spacing w:val="-8"/>
            <w:position w:val="-1"/>
            <w:sz w:val="15"/>
            <w:szCs w:val="15"/>
            <w:u w:val="single" w:color="00007F"/>
          </w:rPr>
          <w:t>R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e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f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e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ren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c</w:t>
        </w:r>
        <w:r w:rsidR="00AD7A0A">
          <w:rPr>
            <w:rFonts w:ascii="Arial" w:eastAsia="Arial" w:hAnsi="Arial" w:cs="Arial"/>
            <w:color w:val="00007F"/>
            <w:position w:val="-1"/>
            <w:sz w:val="15"/>
            <w:szCs w:val="15"/>
            <w:u w:val="single" w:color="00007F"/>
          </w:rPr>
          <w:t>e</w:t>
        </w:r>
        <w:r w:rsidR="00AD7A0A">
          <w:rPr>
            <w:rFonts w:ascii="Arial" w:eastAsia="Arial" w:hAnsi="Arial" w:cs="Arial"/>
            <w:color w:val="00007F"/>
            <w:spacing w:val="-13"/>
            <w:position w:val="-1"/>
            <w:sz w:val="15"/>
            <w:szCs w:val="15"/>
            <w:u w:val="single" w:color="00007F"/>
          </w:rPr>
          <w:t xml:space="preserve"> </w:t>
        </w:r>
        <w:r w:rsidR="00AD7A0A">
          <w:rPr>
            <w:rFonts w:ascii="Arial" w:eastAsia="Arial" w:hAnsi="Arial" w:cs="Arial"/>
            <w:color w:val="00007F"/>
            <w:spacing w:val="-6"/>
            <w:position w:val="-1"/>
            <w:sz w:val="15"/>
            <w:szCs w:val="15"/>
            <w:u w:val="single" w:color="00007F"/>
          </w:rPr>
          <w:t>f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or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 xml:space="preserve"> L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ang</w:t>
        </w:r>
        <w:r w:rsidR="00AD7A0A">
          <w:rPr>
            <w:rFonts w:ascii="Arial" w:eastAsia="Arial" w:hAnsi="Arial" w:cs="Arial"/>
            <w:color w:val="00007F"/>
            <w:spacing w:val="-5"/>
            <w:position w:val="-1"/>
            <w:sz w:val="15"/>
            <w:szCs w:val="15"/>
            <w:u w:val="single" w:color="00007F"/>
          </w:rPr>
          <w:t>u</w:t>
        </w:r>
        <w:r w:rsidR="00AD7A0A">
          <w:rPr>
            <w:rFonts w:ascii="Arial" w:eastAsia="Arial" w:hAnsi="Arial" w:cs="Arial"/>
            <w:color w:val="00007F"/>
            <w:spacing w:val="-7"/>
            <w:position w:val="-1"/>
            <w:sz w:val="15"/>
            <w:szCs w:val="15"/>
            <w:u w:val="single" w:color="00007F"/>
          </w:rPr>
          <w:t>ages</w:t>
        </w:r>
      </w:hyperlink>
    </w:p>
    <w:p w:rsidR="00A471BD" w:rsidRDefault="00A471BD">
      <w:pPr>
        <w:spacing w:before="6" w:line="140" w:lineRule="exact"/>
        <w:rPr>
          <w:sz w:val="15"/>
          <w:szCs w:val="15"/>
        </w:rPr>
      </w:pPr>
    </w:p>
    <w:p w:rsidR="00A471BD" w:rsidRDefault="00A471BD">
      <w:pPr>
        <w:spacing w:line="200" w:lineRule="exact"/>
      </w:pPr>
    </w:p>
    <w:p w:rsidR="00A471BD" w:rsidRDefault="00A471BD">
      <w:pPr>
        <w:spacing w:before="1" w:line="220" w:lineRule="exact"/>
        <w:rPr>
          <w:sz w:val="22"/>
          <w:szCs w:val="22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</w:p>
    <w:p w:rsidR="00A471BD" w:rsidRDefault="00AD7A0A">
      <w:pPr>
        <w:spacing w:before="37"/>
        <w:ind w:left="109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ommuni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skill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</w:p>
    <w:p w:rsidR="00A471BD" w:rsidRDefault="00AD7A0A" w:rsidP="00255DBD">
      <w:pPr>
        <w:spacing w:before="39" w:line="272" w:lineRule="auto"/>
        <w:ind w:right="1440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num="2" w:space="720" w:equalWidth="0">
            <w:col w:w="2665" w:space="279"/>
            <w:col w:w="7676"/>
          </w:cols>
        </w:sectPr>
      </w:pPr>
      <w:r>
        <w:br w:type="column"/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y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comm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nica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io</w:t>
      </w:r>
      <w:r>
        <w:rPr>
          <w:rFonts w:ascii="Arial" w:eastAsia="Arial" w:hAnsi="Arial" w:cs="Arial"/>
          <w:color w:val="7F8080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skills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  <w:r>
        <w:rPr>
          <w:rFonts w:ascii="Arial" w:eastAsia="Arial" w:hAnsi="Arial" w:cs="Arial"/>
          <w:color w:val="7F808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17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pec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x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acqu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7F8080"/>
          <w:sz w:val="18"/>
          <w:szCs w:val="18"/>
        </w:rPr>
        <w:t xml:space="preserve">. </w:t>
      </w:r>
    </w:p>
    <w:p w:rsidR="00A471BD" w:rsidRDefault="00A471BD">
      <w:pPr>
        <w:spacing w:before="8" w:line="140" w:lineRule="exact"/>
        <w:rPr>
          <w:sz w:val="14"/>
          <w:szCs w:val="14"/>
        </w:rPr>
      </w:pPr>
    </w:p>
    <w:p w:rsidR="00A471BD" w:rsidRDefault="00A471BD">
      <w:pPr>
        <w:spacing w:line="200" w:lineRule="exact"/>
      </w:pPr>
    </w:p>
    <w:p w:rsidR="00A471BD" w:rsidRDefault="00AD7A0A">
      <w:pPr>
        <w:spacing w:before="42"/>
        <w:ind w:left="189" w:right="571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ganis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0E419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z w:val="18"/>
          <w:szCs w:val="18"/>
        </w:rPr>
        <w:t>/</w:t>
      </w:r>
      <w:r>
        <w:rPr>
          <w:rFonts w:ascii="Arial" w:eastAsia="Arial" w:hAnsi="Arial" w:cs="Arial"/>
          <w:color w:val="0E419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mana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0E4193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ski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0E4193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y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gani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na</w:t>
      </w:r>
      <w:r>
        <w:rPr>
          <w:rFonts w:ascii="Arial" w:eastAsia="Arial" w:hAnsi="Arial" w:cs="Arial"/>
          <w:color w:val="7F8080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z w:val="18"/>
          <w:szCs w:val="18"/>
        </w:rPr>
        <w:t>/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man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ge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7F8080"/>
          <w:sz w:val="18"/>
          <w:szCs w:val="18"/>
        </w:rPr>
        <w:t>l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ski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ls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17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eci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x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acqu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A471BD">
      <w:pPr>
        <w:spacing w:before="1" w:line="180" w:lineRule="exact"/>
        <w:rPr>
          <w:sz w:val="18"/>
          <w:szCs w:val="18"/>
        </w:rPr>
      </w:pPr>
    </w:p>
    <w:p w:rsidR="00A471BD" w:rsidRDefault="00A471BD">
      <w:pPr>
        <w:spacing w:line="200" w:lineRule="exact"/>
      </w:pPr>
    </w:p>
    <w:p w:rsidR="00A471BD" w:rsidRDefault="00AD7A0A">
      <w:pPr>
        <w:ind w:left="14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6"/>
          <w:sz w:val="18"/>
          <w:szCs w:val="18"/>
        </w:rPr>
        <w:t>Job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-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ela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ski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0E4193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jo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-r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skil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no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lis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els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17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pec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x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w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acqu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255DBD">
      <w:pPr>
        <w:spacing w:line="220" w:lineRule="exact"/>
        <w:ind w:left="2944"/>
        <w:rPr>
          <w:rFonts w:ascii="Arial" w:eastAsia="Arial" w:hAnsi="Arial" w:cs="Arial"/>
          <w:sz w:val="18"/>
          <w:szCs w:val="18"/>
        </w:rPr>
        <w:sectPr w:rsidR="00A471BD">
          <w:type w:val="continuous"/>
          <w:pgSz w:w="11920" w:h="16840"/>
          <w:pgMar w:top="1220" w:right="560" w:bottom="280" w:left="740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pacing w:val="-5"/>
          <w:sz w:val="18"/>
          <w:szCs w:val="18"/>
        </w:rPr>
        <w:t xml:space="preserve"> </w:t>
      </w:r>
    </w:p>
    <w:p w:rsidR="00A471BD" w:rsidRDefault="00A471BD">
      <w:pPr>
        <w:spacing w:before="4" w:line="120" w:lineRule="exact"/>
        <w:rPr>
          <w:sz w:val="13"/>
          <w:szCs w:val="13"/>
        </w:rPr>
      </w:pPr>
    </w:p>
    <w:p w:rsidR="00A471BD" w:rsidRDefault="00A471BD">
      <w:pPr>
        <w:spacing w:line="200" w:lineRule="exact"/>
      </w:pPr>
    </w:p>
    <w:p w:rsidR="00A471BD" w:rsidRDefault="00A471BD">
      <w:pPr>
        <w:spacing w:line="200" w:lineRule="exact"/>
      </w:pPr>
    </w:p>
    <w:p w:rsidR="00A471BD" w:rsidRDefault="0052101D">
      <w:pPr>
        <w:spacing w:before="37" w:line="220" w:lineRule="exact"/>
        <w:ind w:left="1240"/>
        <w:rPr>
          <w:rFonts w:ascii="Arial" w:eastAsia="Arial" w:hAnsi="Arial" w:cs="Arial"/>
          <w:sz w:val="14"/>
          <w:szCs w:val="14"/>
        </w:rPr>
      </w:pPr>
      <w:r>
        <w:rPr>
          <w:noProof/>
          <w:lang w:val="bs-Cyrl-BA" w:eastAsia="bs-Cyrl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1170305</wp:posOffset>
                </wp:positionV>
                <wp:extent cx="4788535" cy="0"/>
                <wp:effectExtent l="15240" t="8255" r="15875" b="10795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0"/>
                          <a:chOff x="3684" y="1843"/>
                          <a:chExt cx="7541" cy="0"/>
                        </a:xfrm>
                      </wpg:grpSpPr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3684" y="1843"/>
                            <a:ext cx="7541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7541"/>
                              <a:gd name="T2" fmla="+- 0 11225 3684"/>
                              <a:gd name="T3" fmla="*/ T2 w 7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1">
                                <a:moveTo>
                                  <a:pt x="0" y="0"/>
                                </a:moveTo>
                                <a:lnTo>
                                  <a:pt x="75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1688" id="Group 15" o:spid="_x0000_s1026" style="position:absolute;margin-left:184.2pt;margin-top:92.15pt;width:377.05pt;height:0;z-index:-251656192;mso-position-horizontal-relative:page;mso-position-vertical-relative:page" coordorigin="3684,1843" coordsize="75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">
                <v:shape id="Freeform 16" o:spid="_x0000_s1027" style="position:absolute;left:3684;top:1843;width:7541;height:0;visibility:visible;mso-wrap-style:square;v-text-anchor:top" coordsize="7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t7sQA&#10;AADbAAAADwAAAGRycy9kb3ducmV2LnhtbESPT2vCQBTE74LfYXlCL2I2VikSXaUUCj0pjULx9si+&#10;/CHZtyG7TVI/vSsUPA4z8xtmdxhNI3rqXGVZwTKKQRBnVldcKLicPxcbEM4ja2wsk4I/cnDYTyc7&#10;TLQd+Jv61BciQNglqKD0vk2kdFlJBl1kW+Lg5bYz6IPsCqk7HALcNPI1jt+kwYrDQoktfZSU1emv&#10;UTCk9TG7zav+ZNb18fqTY17fUKmX2fi+BeFp9M/wf/tLK1gt4fE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7e7EAAAA2wAAAA8AAAAAAAAAAAAAAAAAmAIAAGRycy9k&#10;b3ducmV2LnhtbFBLBQYAAAAABAAEAPUAAACJAwAAAAA=&#10;" path="m,l7541,e" filled="f" strokecolor="#c1c1c1" strokeweight="1.06pt">
                  <v:path arrowok="t" o:connecttype="custom" o:connectlocs="0,0;7541,0" o:connectangles="0,0"/>
                </v:shape>
                <w10:wrap anchorx="page" anchory="page"/>
              </v:group>
            </w:pict>
          </mc:Fallback>
        </mc:AlternateContent>
      </w:r>
      <w:r w:rsidR="00AD7A0A">
        <w:rPr>
          <w:rFonts w:ascii="Arial" w:eastAsia="Arial" w:hAnsi="Arial" w:cs="Arial"/>
          <w:color w:val="0E4193"/>
          <w:spacing w:val="-8"/>
          <w:position w:val="1"/>
          <w:sz w:val="18"/>
          <w:szCs w:val="18"/>
        </w:rPr>
        <w:t>D</w:t>
      </w:r>
      <w:r w:rsidR="00AD7A0A">
        <w:rPr>
          <w:rFonts w:ascii="Arial" w:eastAsia="Arial" w:hAnsi="Arial" w:cs="Arial"/>
          <w:color w:val="0E4193"/>
          <w:spacing w:val="-6"/>
          <w:position w:val="1"/>
          <w:sz w:val="18"/>
          <w:szCs w:val="18"/>
        </w:rPr>
        <w:t>igi</w:t>
      </w:r>
      <w:r w:rsidR="00AD7A0A">
        <w:rPr>
          <w:rFonts w:ascii="Arial" w:eastAsia="Arial" w:hAnsi="Arial" w:cs="Arial"/>
          <w:color w:val="0E4193"/>
          <w:spacing w:val="-7"/>
          <w:position w:val="1"/>
          <w:sz w:val="18"/>
          <w:szCs w:val="18"/>
        </w:rPr>
        <w:t>t</w:t>
      </w:r>
      <w:r w:rsidR="00AD7A0A">
        <w:rPr>
          <w:rFonts w:ascii="Arial" w:eastAsia="Arial" w:hAnsi="Arial" w:cs="Arial"/>
          <w:color w:val="0E4193"/>
          <w:spacing w:val="-6"/>
          <w:position w:val="1"/>
          <w:sz w:val="18"/>
          <w:szCs w:val="18"/>
        </w:rPr>
        <w:t>a</w:t>
      </w:r>
      <w:r w:rsidR="00AD7A0A">
        <w:rPr>
          <w:rFonts w:ascii="Arial" w:eastAsia="Arial" w:hAnsi="Arial" w:cs="Arial"/>
          <w:color w:val="0E4193"/>
          <w:position w:val="1"/>
          <w:sz w:val="18"/>
          <w:szCs w:val="18"/>
        </w:rPr>
        <w:t>l</w:t>
      </w:r>
      <w:r w:rsidR="00AD7A0A">
        <w:rPr>
          <w:rFonts w:ascii="Arial" w:eastAsia="Arial" w:hAnsi="Arial" w:cs="Arial"/>
          <w:color w:val="0E4193"/>
          <w:spacing w:val="-13"/>
          <w:position w:val="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0E4193"/>
          <w:spacing w:val="-6"/>
          <w:position w:val="1"/>
          <w:sz w:val="18"/>
          <w:szCs w:val="18"/>
        </w:rPr>
        <w:t>co</w:t>
      </w:r>
      <w:r w:rsidR="00AD7A0A">
        <w:rPr>
          <w:rFonts w:ascii="Arial" w:eastAsia="Arial" w:hAnsi="Arial" w:cs="Arial"/>
          <w:color w:val="0E4193"/>
          <w:spacing w:val="-4"/>
          <w:position w:val="1"/>
          <w:sz w:val="18"/>
          <w:szCs w:val="18"/>
        </w:rPr>
        <w:t>m</w:t>
      </w:r>
      <w:r w:rsidR="00AD7A0A">
        <w:rPr>
          <w:rFonts w:ascii="Arial" w:eastAsia="Arial" w:hAnsi="Arial" w:cs="Arial"/>
          <w:color w:val="0E4193"/>
          <w:spacing w:val="-6"/>
          <w:position w:val="1"/>
          <w:sz w:val="18"/>
          <w:szCs w:val="18"/>
        </w:rPr>
        <w:t>pe</w:t>
      </w:r>
      <w:r w:rsidR="00AD7A0A">
        <w:rPr>
          <w:rFonts w:ascii="Arial" w:eastAsia="Arial" w:hAnsi="Arial" w:cs="Arial"/>
          <w:color w:val="0E4193"/>
          <w:spacing w:val="-7"/>
          <w:position w:val="1"/>
          <w:sz w:val="18"/>
          <w:szCs w:val="18"/>
        </w:rPr>
        <w:t>t</w:t>
      </w:r>
      <w:r w:rsidR="00AD7A0A">
        <w:rPr>
          <w:rFonts w:ascii="Arial" w:eastAsia="Arial" w:hAnsi="Arial" w:cs="Arial"/>
          <w:color w:val="0E4193"/>
          <w:spacing w:val="-4"/>
          <w:position w:val="1"/>
          <w:sz w:val="18"/>
          <w:szCs w:val="18"/>
        </w:rPr>
        <w:t>e</w:t>
      </w:r>
      <w:r w:rsidR="00AD7A0A">
        <w:rPr>
          <w:rFonts w:ascii="Arial" w:eastAsia="Arial" w:hAnsi="Arial" w:cs="Arial"/>
          <w:color w:val="0E4193"/>
          <w:spacing w:val="-6"/>
          <w:position w:val="1"/>
          <w:sz w:val="18"/>
          <w:szCs w:val="18"/>
        </w:rPr>
        <w:t>nc</w:t>
      </w:r>
      <w:r w:rsidR="00AD7A0A">
        <w:rPr>
          <w:rFonts w:ascii="Arial" w:eastAsia="Arial" w:hAnsi="Arial" w:cs="Arial"/>
          <w:color w:val="0E4193"/>
          <w:position w:val="1"/>
          <w:sz w:val="18"/>
          <w:szCs w:val="18"/>
        </w:rPr>
        <w:t xml:space="preserve">e                                                                   </w:t>
      </w:r>
      <w:r w:rsidR="00AD7A0A">
        <w:rPr>
          <w:rFonts w:ascii="Arial" w:eastAsia="Arial" w:hAnsi="Arial" w:cs="Arial"/>
          <w:color w:val="0E4193"/>
          <w:spacing w:val="28"/>
          <w:position w:val="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0E4193"/>
          <w:spacing w:val="-6"/>
          <w:position w:val="-2"/>
          <w:sz w:val="14"/>
          <w:szCs w:val="14"/>
        </w:rPr>
        <w:t>S</w:t>
      </w:r>
      <w:r w:rsidR="00AD7A0A">
        <w:rPr>
          <w:rFonts w:ascii="Arial" w:eastAsia="Arial" w:hAnsi="Arial" w:cs="Arial"/>
          <w:color w:val="0E4193"/>
          <w:spacing w:val="-4"/>
          <w:position w:val="-2"/>
          <w:sz w:val="14"/>
          <w:szCs w:val="14"/>
        </w:rPr>
        <w:t>E</w:t>
      </w:r>
      <w:r w:rsidR="00AD7A0A">
        <w:rPr>
          <w:rFonts w:ascii="Arial" w:eastAsia="Arial" w:hAnsi="Arial" w:cs="Arial"/>
          <w:color w:val="0E4193"/>
          <w:spacing w:val="-5"/>
          <w:position w:val="-2"/>
          <w:sz w:val="14"/>
          <w:szCs w:val="14"/>
        </w:rPr>
        <w:t>L</w:t>
      </w:r>
      <w:r w:rsidR="00AD7A0A">
        <w:rPr>
          <w:rFonts w:ascii="Arial" w:eastAsia="Arial" w:hAnsi="Arial" w:cs="Arial"/>
          <w:color w:val="0E4193"/>
          <w:spacing w:val="-6"/>
          <w:position w:val="-2"/>
          <w:sz w:val="14"/>
          <w:szCs w:val="14"/>
        </w:rPr>
        <w:t>F</w:t>
      </w:r>
      <w:r w:rsidR="00AD7A0A">
        <w:rPr>
          <w:rFonts w:ascii="Arial" w:eastAsia="Arial" w:hAnsi="Arial" w:cs="Arial"/>
          <w:color w:val="0E4193"/>
          <w:spacing w:val="-8"/>
          <w:position w:val="-2"/>
          <w:sz w:val="14"/>
          <w:szCs w:val="14"/>
        </w:rPr>
        <w:t>-</w:t>
      </w:r>
      <w:r w:rsidR="00AD7A0A">
        <w:rPr>
          <w:rFonts w:ascii="Arial" w:eastAsia="Arial" w:hAnsi="Arial" w:cs="Arial"/>
          <w:color w:val="0E4193"/>
          <w:spacing w:val="-4"/>
          <w:position w:val="-2"/>
          <w:sz w:val="14"/>
          <w:szCs w:val="14"/>
        </w:rPr>
        <w:t>A</w:t>
      </w:r>
      <w:r w:rsidR="00AD7A0A">
        <w:rPr>
          <w:rFonts w:ascii="Arial" w:eastAsia="Arial" w:hAnsi="Arial" w:cs="Arial"/>
          <w:color w:val="0E4193"/>
          <w:spacing w:val="-6"/>
          <w:position w:val="-2"/>
          <w:sz w:val="14"/>
          <w:szCs w:val="14"/>
        </w:rPr>
        <w:t>SS</w:t>
      </w:r>
      <w:r w:rsidR="00AD7A0A">
        <w:rPr>
          <w:rFonts w:ascii="Arial" w:eastAsia="Arial" w:hAnsi="Arial" w:cs="Arial"/>
          <w:color w:val="0E4193"/>
          <w:spacing w:val="-4"/>
          <w:position w:val="-2"/>
          <w:sz w:val="14"/>
          <w:szCs w:val="14"/>
        </w:rPr>
        <w:t>E</w:t>
      </w:r>
      <w:r w:rsidR="00AD7A0A">
        <w:rPr>
          <w:rFonts w:ascii="Arial" w:eastAsia="Arial" w:hAnsi="Arial" w:cs="Arial"/>
          <w:color w:val="0E4193"/>
          <w:spacing w:val="-6"/>
          <w:position w:val="-2"/>
          <w:sz w:val="14"/>
          <w:szCs w:val="14"/>
        </w:rPr>
        <w:t>S</w:t>
      </w:r>
      <w:r w:rsidR="00AD7A0A">
        <w:rPr>
          <w:rFonts w:ascii="Arial" w:eastAsia="Arial" w:hAnsi="Arial" w:cs="Arial"/>
          <w:color w:val="0E4193"/>
          <w:spacing w:val="-4"/>
          <w:position w:val="-2"/>
          <w:sz w:val="14"/>
          <w:szCs w:val="14"/>
        </w:rPr>
        <w:t>S</w:t>
      </w:r>
      <w:r w:rsidR="00AD7A0A">
        <w:rPr>
          <w:rFonts w:ascii="Arial" w:eastAsia="Arial" w:hAnsi="Arial" w:cs="Arial"/>
          <w:color w:val="0E4193"/>
          <w:spacing w:val="-8"/>
          <w:position w:val="-2"/>
          <w:sz w:val="14"/>
          <w:szCs w:val="14"/>
        </w:rPr>
        <w:t>M</w:t>
      </w:r>
      <w:r w:rsidR="00AD7A0A">
        <w:rPr>
          <w:rFonts w:ascii="Arial" w:eastAsia="Arial" w:hAnsi="Arial" w:cs="Arial"/>
          <w:color w:val="0E4193"/>
          <w:spacing w:val="-4"/>
          <w:position w:val="-2"/>
          <w:sz w:val="14"/>
          <w:szCs w:val="14"/>
        </w:rPr>
        <w:t>EN</w:t>
      </w:r>
      <w:r w:rsidR="00AD7A0A">
        <w:rPr>
          <w:rFonts w:ascii="Arial" w:eastAsia="Arial" w:hAnsi="Arial" w:cs="Arial"/>
          <w:color w:val="0E4193"/>
          <w:position w:val="-2"/>
          <w:sz w:val="14"/>
          <w:szCs w:val="14"/>
        </w:rPr>
        <w:t>T</w:t>
      </w:r>
    </w:p>
    <w:p w:rsidR="00A471BD" w:rsidRDefault="00A471BD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2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498"/>
        <w:gridCol w:w="1500"/>
        <w:gridCol w:w="1500"/>
        <w:gridCol w:w="1500"/>
      </w:tblGrid>
      <w:tr w:rsidR="00A471BD">
        <w:trPr>
          <w:trHeight w:hRule="exact" w:val="701"/>
        </w:trPr>
        <w:tc>
          <w:tcPr>
            <w:tcW w:w="1543" w:type="dxa"/>
            <w:tcBorders>
              <w:top w:val="single" w:sz="8" w:space="0" w:color="C1C1C1"/>
              <w:left w:val="nil"/>
              <w:bottom w:val="single" w:sz="8" w:space="0" w:color="C1C1C1"/>
              <w:right w:val="single" w:sz="8" w:space="0" w:color="C1C1C1"/>
            </w:tcBorders>
          </w:tcPr>
          <w:p w:rsidR="00A471BD" w:rsidRDefault="00A471BD">
            <w:pPr>
              <w:spacing w:before="8" w:line="140" w:lineRule="exact"/>
              <w:rPr>
                <w:sz w:val="15"/>
                <w:szCs w:val="15"/>
              </w:rPr>
            </w:pPr>
          </w:p>
          <w:p w:rsidR="00A471BD" w:rsidRDefault="00AD7A0A">
            <w:pPr>
              <w:spacing w:line="180" w:lineRule="exact"/>
              <w:ind w:left="415" w:right="36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ng</w:t>
            </w:r>
          </w:p>
        </w:tc>
        <w:tc>
          <w:tcPr>
            <w:tcW w:w="149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A471BD" w:rsidRDefault="00A471BD">
            <w:pPr>
              <w:spacing w:before="5" w:line="240" w:lineRule="exact"/>
              <w:rPr>
                <w:sz w:val="24"/>
                <w:szCs w:val="24"/>
              </w:rPr>
            </w:pPr>
          </w:p>
          <w:p w:rsidR="00A471BD" w:rsidRDefault="00AD7A0A">
            <w:pPr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n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A471BD" w:rsidRDefault="00A471BD">
            <w:pPr>
              <w:spacing w:before="8" w:line="140" w:lineRule="exact"/>
              <w:rPr>
                <w:sz w:val="15"/>
                <w:szCs w:val="15"/>
              </w:rPr>
            </w:pPr>
          </w:p>
          <w:p w:rsidR="00A471BD" w:rsidRDefault="00AD7A0A">
            <w:pPr>
              <w:spacing w:line="180" w:lineRule="exact"/>
              <w:ind w:left="479" w:right="454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on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A471BD" w:rsidRDefault="00A471BD">
            <w:pPr>
              <w:spacing w:before="5" w:line="240" w:lineRule="exact"/>
              <w:rPr>
                <w:sz w:val="24"/>
                <w:szCs w:val="24"/>
              </w:rPr>
            </w:pPr>
          </w:p>
          <w:p w:rsidR="00A471BD" w:rsidRDefault="00AD7A0A">
            <w:pPr>
              <w:ind w:left="500" w:right="4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E4193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y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nil"/>
            </w:tcBorders>
          </w:tcPr>
          <w:p w:rsidR="00A471BD" w:rsidRDefault="00A471BD">
            <w:pPr>
              <w:spacing w:before="8" w:line="140" w:lineRule="exact"/>
              <w:rPr>
                <w:sz w:val="15"/>
                <w:szCs w:val="15"/>
              </w:rPr>
            </w:pPr>
          </w:p>
          <w:p w:rsidR="00A471BD" w:rsidRDefault="00AD7A0A">
            <w:pPr>
              <w:spacing w:line="180" w:lineRule="exact"/>
              <w:ind w:left="513" w:right="449" w:hanging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 xml:space="preserve">em </w:t>
            </w:r>
            <w:r>
              <w:rPr>
                <w:rFonts w:ascii="Arial" w:eastAsia="Arial" w:hAnsi="Arial" w:cs="Arial"/>
                <w:color w:val="0E4193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4193"/>
                <w:spacing w:val="-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E4193"/>
                <w:spacing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E4193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E4193"/>
                <w:sz w:val="16"/>
                <w:szCs w:val="16"/>
              </w:rPr>
              <w:t>g</w:t>
            </w:r>
          </w:p>
        </w:tc>
      </w:tr>
      <w:tr w:rsidR="00A471BD">
        <w:trPr>
          <w:trHeight w:hRule="exact" w:val="634"/>
        </w:trPr>
        <w:tc>
          <w:tcPr>
            <w:tcW w:w="1543" w:type="dxa"/>
            <w:tcBorders>
              <w:top w:val="single" w:sz="8" w:space="0" w:color="C1C1C1"/>
              <w:left w:val="nil"/>
              <w:bottom w:val="single" w:sz="5" w:space="0" w:color="C1C1C1"/>
              <w:right w:val="single" w:sz="8" w:space="0" w:color="C1C1C1"/>
            </w:tcBorders>
          </w:tcPr>
          <w:p w:rsidR="00A471BD" w:rsidRDefault="00AD7A0A">
            <w:pPr>
              <w:spacing w:before="96" w:line="200" w:lineRule="exact"/>
              <w:ind w:left="377" w:right="346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asi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E393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er</w:t>
            </w:r>
          </w:p>
        </w:tc>
        <w:tc>
          <w:tcPr>
            <w:tcW w:w="1498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A471BD" w:rsidRDefault="00AD7A0A">
            <w:pPr>
              <w:spacing w:before="96" w:line="200" w:lineRule="exact"/>
              <w:ind w:left="85" w:right="50" w:firstLine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ndep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E393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r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A471BD" w:rsidRDefault="00AD7A0A">
            <w:pPr>
              <w:spacing w:before="96" w:line="200" w:lineRule="exact"/>
              <w:ind w:left="88" w:right="54" w:firstLine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ndep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E393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er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single" w:sz="8" w:space="0" w:color="C1C1C1"/>
            </w:tcBorders>
          </w:tcPr>
          <w:p w:rsidR="00A471BD" w:rsidRDefault="00AD7A0A">
            <w:pPr>
              <w:spacing w:before="96" w:line="200" w:lineRule="exact"/>
              <w:ind w:left="208" w:right="178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icie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E3938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er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5" w:space="0" w:color="C1C1C1"/>
              <w:right w:val="nil"/>
            </w:tcBorders>
          </w:tcPr>
          <w:p w:rsidR="00A471BD" w:rsidRDefault="00AD7A0A">
            <w:pPr>
              <w:spacing w:before="96" w:line="200" w:lineRule="exact"/>
              <w:ind w:left="213" w:right="184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8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color w:val="FF0000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6"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E3938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icie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E393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E3938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E3938"/>
                <w:spacing w:val="-6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3E3938"/>
                <w:spacing w:val="-4"/>
                <w:sz w:val="18"/>
                <w:szCs w:val="18"/>
              </w:rPr>
              <w:t>er</w:t>
            </w:r>
          </w:p>
        </w:tc>
      </w:tr>
    </w:tbl>
    <w:p w:rsidR="00A471BD" w:rsidRDefault="00AD7A0A">
      <w:pPr>
        <w:spacing w:before="21"/>
        <w:ind w:left="29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E4193"/>
          <w:spacing w:val="-7"/>
          <w:sz w:val="15"/>
          <w:szCs w:val="15"/>
        </w:rPr>
        <w:t>L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e</w:t>
      </w:r>
      <w:r>
        <w:rPr>
          <w:rFonts w:ascii="Arial" w:eastAsia="Arial" w:hAnsi="Arial" w:cs="Arial"/>
          <w:color w:val="00007F"/>
          <w:spacing w:val="-4"/>
          <w:sz w:val="15"/>
          <w:szCs w:val="15"/>
        </w:rPr>
        <w:t>v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el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0007F"/>
          <w:sz w:val="15"/>
          <w:szCs w:val="15"/>
        </w:rPr>
        <w:t>:</w:t>
      </w:r>
      <w:r>
        <w:rPr>
          <w:rFonts w:ascii="Arial" w:eastAsia="Arial" w:hAnsi="Arial" w:cs="Arial"/>
          <w:color w:val="00007F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Ba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0007F"/>
          <w:sz w:val="15"/>
          <w:szCs w:val="15"/>
        </w:rPr>
        <w:t>c</w:t>
      </w:r>
      <w:r>
        <w:rPr>
          <w:rFonts w:ascii="Arial" w:eastAsia="Arial" w:hAnsi="Arial" w:cs="Arial"/>
          <w:color w:val="00007F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e</w:t>
      </w:r>
      <w:r>
        <w:rPr>
          <w:rFonts w:ascii="Arial" w:eastAsia="Arial" w:hAnsi="Arial" w:cs="Arial"/>
          <w:color w:val="00007F"/>
          <w:sz w:val="15"/>
          <w:szCs w:val="15"/>
        </w:rPr>
        <w:t>r</w:t>
      </w:r>
      <w:r>
        <w:rPr>
          <w:rFonts w:ascii="Arial" w:eastAsia="Arial" w:hAnsi="Arial" w:cs="Arial"/>
          <w:color w:val="00007F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z w:val="15"/>
          <w:szCs w:val="15"/>
        </w:rPr>
        <w:t>-</w:t>
      </w:r>
      <w:r>
        <w:rPr>
          <w:rFonts w:ascii="Arial" w:eastAsia="Arial" w:hAnsi="Arial" w:cs="Arial"/>
          <w:color w:val="00007F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I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ndep</w:t>
      </w:r>
      <w:r>
        <w:rPr>
          <w:rFonts w:ascii="Arial" w:eastAsia="Arial" w:hAnsi="Arial" w:cs="Arial"/>
          <w:color w:val="00007F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nden</w:t>
      </w:r>
      <w:r>
        <w:rPr>
          <w:rFonts w:ascii="Arial" w:eastAsia="Arial" w:hAnsi="Arial" w:cs="Arial"/>
          <w:color w:val="00007F"/>
          <w:sz w:val="15"/>
          <w:szCs w:val="15"/>
        </w:rPr>
        <w:t>t</w:t>
      </w:r>
      <w:r>
        <w:rPr>
          <w:rFonts w:ascii="Arial" w:eastAsia="Arial" w:hAnsi="Arial" w:cs="Arial"/>
          <w:color w:val="00007F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0007F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0007F"/>
          <w:sz w:val="15"/>
          <w:szCs w:val="15"/>
        </w:rPr>
        <w:t>r</w:t>
      </w:r>
      <w:r>
        <w:rPr>
          <w:rFonts w:ascii="Arial" w:eastAsia="Arial" w:hAnsi="Arial" w:cs="Arial"/>
          <w:color w:val="00007F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z w:val="15"/>
          <w:szCs w:val="15"/>
        </w:rPr>
        <w:t>-</w:t>
      </w:r>
      <w:r>
        <w:rPr>
          <w:rFonts w:ascii="Arial" w:eastAsia="Arial" w:hAnsi="Arial" w:cs="Arial"/>
          <w:color w:val="00007F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Pro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f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i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c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ien</w:t>
      </w:r>
      <w:r>
        <w:rPr>
          <w:rFonts w:ascii="Arial" w:eastAsia="Arial" w:hAnsi="Arial" w:cs="Arial"/>
          <w:color w:val="00007F"/>
          <w:sz w:val="15"/>
          <w:szCs w:val="15"/>
        </w:rPr>
        <w:t>t</w:t>
      </w:r>
      <w:r>
        <w:rPr>
          <w:rFonts w:ascii="Arial" w:eastAsia="Arial" w:hAnsi="Arial" w:cs="Arial"/>
          <w:color w:val="00007F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7F"/>
          <w:spacing w:val="-7"/>
          <w:sz w:val="15"/>
          <w:szCs w:val="15"/>
        </w:rPr>
        <w:t>u</w:t>
      </w:r>
      <w:r>
        <w:rPr>
          <w:rFonts w:ascii="Arial" w:eastAsia="Arial" w:hAnsi="Arial" w:cs="Arial"/>
          <w:color w:val="00007F"/>
          <w:spacing w:val="-6"/>
          <w:sz w:val="15"/>
          <w:szCs w:val="15"/>
        </w:rPr>
        <w:t>s</w:t>
      </w:r>
      <w:r>
        <w:rPr>
          <w:rFonts w:ascii="Arial" w:eastAsia="Arial" w:hAnsi="Arial" w:cs="Arial"/>
          <w:color w:val="00007F"/>
          <w:spacing w:val="-5"/>
          <w:sz w:val="15"/>
          <w:szCs w:val="15"/>
        </w:rPr>
        <w:t>e</w:t>
      </w:r>
      <w:r>
        <w:rPr>
          <w:rFonts w:ascii="Arial" w:eastAsia="Arial" w:hAnsi="Arial" w:cs="Arial"/>
          <w:color w:val="00007F"/>
          <w:sz w:val="15"/>
          <w:szCs w:val="15"/>
        </w:rPr>
        <w:t>r</w:t>
      </w:r>
    </w:p>
    <w:p w:rsidR="00A471BD" w:rsidRDefault="00BA1807">
      <w:pPr>
        <w:spacing w:line="160" w:lineRule="exact"/>
        <w:ind w:left="2944"/>
        <w:rPr>
          <w:rFonts w:ascii="Arial" w:eastAsia="Arial" w:hAnsi="Arial" w:cs="Arial"/>
          <w:sz w:val="15"/>
          <w:szCs w:val="15"/>
        </w:rPr>
      </w:pPr>
      <w:hyperlink r:id="rId21"/>
      <w:r w:rsidR="0052101D">
        <w:rPr>
          <w:rFonts w:ascii="Arial" w:eastAsia="Arial" w:hAnsi="Arial" w:cs="Arial"/>
          <w:color w:val="00007F"/>
          <w:position w:val="-1"/>
          <w:sz w:val="15"/>
          <w:szCs w:val="15"/>
          <w:u w:val="single" w:color="00007F"/>
        </w:rPr>
        <w:t xml:space="preserve"> </w:t>
      </w:r>
    </w:p>
    <w:p w:rsidR="00A471BD" w:rsidRDefault="00A471BD">
      <w:pPr>
        <w:spacing w:before="2" w:line="160" w:lineRule="exact"/>
        <w:rPr>
          <w:sz w:val="17"/>
          <w:szCs w:val="17"/>
        </w:rPr>
      </w:pPr>
    </w:p>
    <w:p w:rsidR="00A471BD" w:rsidRDefault="0052101D" w:rsidP="0052101D">
      <w:pPr>
        <w:ind w:left="6222" w:right="2421" w:hanging="941"/>
        <w:rPr>
          <w:rFonts w:ascii="Arial" w:eastAsia="Arial" w:hAnsi="Arial" w:cs="Arial"/>
          <w:sz w:val="18"/>
          <w:szCs w:val="18"/>
        </w:rPr>
      </w:pPr>
      <w:r>
        <w:rPr>
          <w:noProof/>
          <w:lang w:val="bs-Cyrl-BA" w:eastAsia="bs-Cyrl-B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-22860</wp:posOffset>
                </wp:positionV>
                <wp:extent cx="4803140" cy="432435"/>
                <wp:effectExtent l="8255" t="0" r="8255" b="889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432435"/>
                          <a:chOff x="3673" y="-36"/>
                          <a:chExt cx="7564" cy="681"/>
                        </a:xfrm>
                      </wpg:grpSpPr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3684" y="416"/>
                            <a:ext cx="0" cy="209"/>
                            <a:chOff x="3684" y="416"/>
                            <a:chExt cx="0" cy="209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3684" y="416"/>
                              <a:ext cx="0" cy="209"/>
                            </a:xfrm>
                            <a:custGeom>
                              <a:avLst/>
                              <a:gdLst>
                                <a:gd name="T0" fmla="+- 0 625 416"/>
                                <a:gd name="T1" fmla="*/ 625 h 209"/>
                                <a:gd name="T2" fmla="+- 0 416 416"/>
                                <a:gd name="T3" fmla="*/ 416 h 209"/>
                                <a:gd name="T4" fmla="+- 0 625 416"/>
                                <a:gd name="T5" fmla="*/ 62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684" y="-26"/>
                              <a:ext cx="7543" cy="235"/>
                              <a:chOff x="3684" y="-26"/>
                              <a:chExt cx="7543" cy="235"/>
                            </a:xfrm>
                          </wpg:grpSpPr>
                          <wps:wsp>
                            <wps:cNvPr id="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684" y="-26"/>
                                <a:ext cx="7543" cy="235"/>
                              </a:xfrm>
                              <a:custGeom>
                                <a:avLst/>
                                <a:gdLst>
                                  <a:gd name="T0" fmla="+- 0 3684 3684"/>
                                  <a:gd name="T1" fmla="*/ T0 w 7543"/>
                                  <a:gd name="T2" fmla="+- 0 210 -26"/>
                                  <a:gd name="T3" fmla="*/ 210 h 235"/>
                                  <a:gd name="T4" fmla="+- 0 11227 3684"/>
                                  <a:gd name="T5" fmla="*/ T4 w 7543"/>
                                  <a:gd name="T6" fmla="+- 0 210 -26"/>
                                  <a:gd name="T7" fmla="*/ 210 h 235"/>
                                  <a:gd name="T8" fmla="+- 0 11227 3684"/>
                                  <a:gd name="T9" fmla="*/ T8 w 7543"/>
                                  <a:gd name="T10" fmla="+- 0 -26 -26"/>
                                  <a:gd name="T11" fmla="*/ -26 h 235"/>
                                  <a:gd name="T12" fmla="+- 0 3684 3684"/>
                                  <a:gd name="T13" fmla="*/ T12 w 7543"/>
                                  <a:gd name="T14" fmla="+- 0 -26 -26"/>
                                  <a:gd name="T15" fmla="*/ -26 h 235"/>
                                  <a:gd name="T16" fmla="+- 0 3684 3684"/>
                                  <a:gd name="T17" fmla="*/ T16 w 7543"/>
                                  <a:gd name="T18" fmla="+- 0 210 -26"/>
                                  <a:gd name="T19" fmla="*/ 210 h 2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543" h="235">
                                    <a:moveTo>
                                      <a:pt x="0" y="236"/>
                                    </a:moveTo>
                                    <a:lnTo>
                                      <a:pt x="7543" y="236"/>
                                    </a:lnTo>
                                    <a:lnTo>
                                      <a:pt x="75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4" y="210"/>
                                <a:ext cx="7543" cy="206"/>
                                <a:chOff x="3684" y="210"/>
                                <a:chExt cx="7543" cy="206"/>
                              </a:xfrm>
                            </wpg:grpSpPr>
                            <wps:wsp>
                              <wps:cNvPr id="2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4" y="210"/>
                                  <a:ext cx="7543" cy="206"/>
                                </a:xfrm>
                                <a:custGeom>
                                  <a:avLst/>
                                  <a:gdLst>
                                    <a:gd name="T0" fmla="+- 0 3684 3684"/>
                                    <a:gd name="T1" fmla="*/ T0 w 7543"/>
                                    <a:gd name="T2" fmla="+- 0 416 210"/>
                                    <a:gd name="T3" fmla="*/ 416 h 206"/>
                                    <a:gd name="T4" fmla="+- 0 11227 3684"/>
                                    <a:gd name="T5" fmla="*/ T4 w 7543"/>
                                    <a:gd name="T6" fmla="+- 0 416 210"/>
                                    <a:gd name="T7" fmla="*/ 416 h 206"/>
                                    <a:gd name="T8" fmla="+- 0 11227 3684"/>
                                    <a:gd name="T9" fmla="*/ T8 w 7543"/>
                                    <a:gd name="T10" fmla="+- 0 210 210"/>
                                    <a:gd name="T11" fmla="*/ 210 h 206"/>
                                    <a:gd name="T12" fmla="+- 0 3684 3684"/>
                                    <a:gd name="T13" fmla="*/ T12 w 7543"/>
                                    <a:gd name="T14" fmla="+- 0 210 210"/>
                                    <a:gd name="T15" fmla="*/ 210 h 206"/>
                                    <a:gd name="T16" fmla="+- 0 3684 3684"/>
                                    <a:gd name="T17" fmla="*/ T16 w 7543"/>
                                    <a:gd name="T18" fmla="+- 0 416 210"/>
                                    <a:gd name="T19" fmla="*/ 416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543" h="206">
                                      <a:moveTo>
                                        <a:pt x="0" y="206"/>
                                      </a:moveTo>
                                      <a:lnTo>
                                        <a:pt x="7543" y="206"/>
                                      </a:lnTo>
                                      <a:lnTo>
                                        <a:pt x="75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84" y="416"/>
                                  <a:ext cx="7543" cy="209"/>
                                  <a:chOff x="3684" y="416"/>
                                  <a:chExt cx="7543" cy="209"/>
                                </a:xfrm>
                              </wpg:grpSpPr>
                              <wps:wsp>
                                <wps:cNvPr id="27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84" y="416"/>
                                    <a:ext cx="7543" cy="209"/>
                                  </a:xfrm>
                                  <a:custGeom>
                                    <a:avLst/>
                                    <a:gdLst>
                                      <a:gd name="T0" fmla="+- 0 3684 3684"/>
                                      <a:gd name="T1" fmla="*/ T0 w 7543"/>
                                      <a:gd name="T2" fmla="+- 0 625 416"/>
                                      <a:gd name="T3" fmla="*/ 625 h 209"/>
                                      <a:gd name="T4" fmla="+- 0 11227 3684"/>
                                      <a:gd name="T5" fmla="*/ T4 w 7543"/>
                                      <a:gd name="T6" fmla="+- 0 625 416"/>
                                      <a:gd name="T7" fmla="*/ 625 h 209"/>
                                      <a:gd name="T8" fmla="+- 0 11227 3684"/>
                                      <a:gd name="T9" fmla="*/ T8 w 7543"/>
                                      <a:gd name="T10" fmla="+- 0 416 416"/>
                                      <a:gd name="T11" fmla="*/ 416 h 209"/>
                                      <a:gd name="T12" fmla="+- 0 3684 3684"/>
                                      <a:gd name="T13" fmla="*/ T12 w 7543"/>
                                      <a:gd name="T14" fmla="+- 0 416 416"/>
                                      <a:gd name="T15" fmla="*/ 416 h 209"/>
                                      <a:gd name="T16" fmla="+- 0 3684 3684"/>
                                      <a:gd name="T17" fmla="*/ T16 w 7543"/>
                                      <a:gd name="T18" fmla="+- 0 625 416"/>
                                      <a:gd name="T19" fmla="*/ 625 h 20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543" h="209">
                                        <a:moveTo>
                                          <a:pt x="0" y="209"/>
                                        </a:moveTo>
                                        <a:lnTo>
                                          <a:pt x="7543" y="209"/>
                                        </a:lnTo>
                                        <a:lnTo>
                                          <a:pt x="75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EC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4" y="634"/>
                                    <a:ext cx="7541" cy="0"/>
                                    <a:chOff x="3684" y="634"/>
                                    <a:chExt cx="7541" cy="0"/>
                                  </a:xfrm>
                                </wpg:grpSpPr>
                                <wps:wsp>
                                  <wps:cNvPr id="2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84" y="634"/>
                                      <a:ext cx="7541" cy="0"/>
                                    </a:xfrm>
                                    <a:custGeom>
                                      <a:avLst/>
                                      <a:gdLst>
                                        <a:gd name="T0" fmla="+- 0 3684 3684"/>
                                        <a:gd name="T1" fmla="*/ T0 w 7541"/>
                                        <a:gd name="T2" fmla="+- 0 11225 3684"/>
                                        <a:gd name="T3" fmla="*/ T2 w 754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541">
                                          <a:moveTo>
                                            <a:pt x="0" y="0"/>
                                          </a:moveTo>
                                          <a:lnTo>
                                            <a:pt x="754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49">
                                      <a:solidFill>
                                        <a:srgbClr val="C1C1C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2864" id="Group 4" o:spid="_x0000_s1026" style="position:absolute;margin-left:183.65pt;margin-top:-1.8pt;width:378.2pt;height:34.05pt;z-index:-251655168;mso-position-horizontal-relative:page" coordorigin="3673,-36" coordsize="7564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">
                <v:group id="Group 5" o:spid="_x0000_s1027" style="position:absolute;left:3684;top:416;width:0;height:209" coordorigin="3684,416" coordsize="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28" style="position:absolute;left:3684;top:416;width:0;height:209;visibility:visible;mso-wrap-style:square;v-text-anchor:top" coordsize="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tmcUA&#10;AADbAAAADwAAAGRycy9kb3ducmV2LnhtbESPQWvCQBSE74L/YXlCb7rRg5XUjZSC2EJ70GrF2yP7&#10;kk2bfRuya0z7611B6HGYmW+Y5aq3teio9ZVjBdNJAoI4d7riUsH+cz1egPABWWPtmBT8kodVNhws&#10;MdXuwlvqdqEUEcI+RQUmhCaV0ueGLPqJa4ijV7jWYoiyLaVu8RLhtpazJJlLixXHBYMNvRjKf3Zn&#10;q6BbnN8f/XfxdTi9bezHn0VTH+dKPYz65ycQgfrwH763X7WC2RR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a2ZxQAAANsAAAAPAAAAAAAAAAAAAAAAAJgCAABkcnMv&#10;ZG93bnJldi54bWxQSwUGAAAAAAQABAD1AAAAigMAAAAA&#10;" path="m,209l,,,209xe" fillcolor="#ececec" stroked="f">
                    <v:path arrowok="t" o:connecttype="custom" o:connectlocs="0,625;0,416;0,625" o:connectangles="0,0,0"/>
                  </v:shape>
                  <v:group id="Group 6" o:spid="_x0000_s1029" style="position:absolute;left:3684;top:-26;width:7543;height:235" coordorigin="3684,-26" coordsize="754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3" o:spid="_x0000_s1030" style="position:absolute;left:3684;top:-26;width:7543;height:235;visibility:visible;mso-wrap-style:square;v-text-anchor:top" coordsize="754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hMMYA&#10;AADbAAAADwAAAGRycy9kb3ducmV2LnhtbESPQWvCQBSE74L/YXlCL6KbWlokukoRbGsRilHB4yP7&#10;kg3Nvg3ZVWN/fbdQ8DjMzDfMfNnZWlyo9ZVjBY/jBARx7nTFpYLDfj2agvABWWPtmBTcyMNy0e/N&#10;MdXuyju6ZKEUEcI+RQUmhCaV0ueGLPqxa4ijV7jWYoiyLaVu8RrhtpaTJHmRFiuOCwYbWhnKv7Oz&#10;VUCmOb0Ni82Xf39enbefYT38KY5KPQy61xmIQF24h//bH1rB5An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VhMMYAAADbAAAADwAAAAAAAAAAAAAAAACYAgAAZHJz&#10;L2Rvd25yZXYueG1sUEsFBgAAAAAEAAQA9QAAAIsDAAAAAA==&#10;" path="m,236r7543,l7543,,,,,236xe" fillcolor="#ececec" stroked="f">
                      <v:path arrowok="t" o:connecttype="custom" o:connectlocs="0,210;7543,210;7543,-26;0,-26;0,210" o:connectangles="0,0,0,0,0"/>
                    </v:shape>
                    <v:group id="Group 7" o:spid="_x0000_s1031" style="position:absolute;left:3684;top:210;width:7543;height:206" coordorigin="3684,210" coordsize="754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12" o:spid="_x0000_s1032" style="position:absolute;left:3684;top:210;width:7543;height:206;visibility:visible;mso-wrap-style:square;v-text-anchor:top" coordsize="754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JlcQA&#10;AADbAAAADwAAAGRycy9kb3ducmV2LnhtbESPT2vCQBTE74V+h+UVepFm01AlRFdJLVJv/qv3R/Y1&#10;Cc2+jdnVxG/vCkKPw8z8hpktBtOIC3WutqzgPYpBEBdW11wq+Dms3lIQziNrbCyTgis5WMyfn2aY&#10;advzji57X4oAYZehgsr7NpPSFRUZdJFtiYP3azuDPsiulLrDPsBNI5M4nkiDNYeFCltaVlT87c9G&#10;Qb/5NKePcpvuDsfiOx+Nk69Nnij1+jLkUxCeBv8ffrTXWkEy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SZXEAAAA2wAAAA8AAAAAAAAAAAAAAAAAmAIAAGRycy9k&#10;b3ducmV2LnhtbFBLBQYAAAAABAAEAPUAAACJAwAAAAA=&#10;" path="m,206r7543,l7543,,,,,206xe" fillcolor="#ececec" stroked="f">
                        <v:path arrowok="t" o:connecttype="custom" o:connectlocs="0,416;7543,416;7543,210;0,210;0,416" o:connectangles="0,0,0,0,0"/>
                      </v:shape>
                      <v:group id="Group 8" o:spid="_x0000_s1033" style="position:absolute;left:3684;top:416;width:7543;height:209" coordorigin="3684,416" coordsize="754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11" o:spid="_x0000_s1034" style="position:absolute;left:3684;top:416;width:7543;height:209;visibility:visible;mso-wrap-style:square;v-text-anchor:top" coordsize="754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zMMA&#10;AADbAAAADwAAAGRycy9kb3ducmV2LnhtbESP3YrCMBSE7xd8h3AE79ZUEVeqUVQQRBHWP9C7Q3Ns&#10;q81JaaLWtzcLC14OM/MNM5rUphAPqlxuWUGnHYEgTqzOOVVw2C++ByCcR9ZYWCYFL3IwGTe+Rhhr&#10;++QtPXY+FQHCLkYFmfdlLKVLMjLo2rYkDt7FVgZ9kFUqdYXPADeF7EZRXxrMOSxkWNI8o+S2uxsF&#10;J4vHw3S22m82599kSR27vqY9pVrNejoE4an2n/B/e6kVdH/g70v4AXL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LzMMAAADbAAAADwAAAAAAAAAAAAAAAACYAgAAZHJzL2Rv&#10;d25yZXYueG1sUEsFBgAAAAAEAAQA9QAAAIgDAAAAAA==&#10;" path="m,209r7543,l7543,,,,,209xe" fillcolor="#ececec" stroked="f">
                          <v:path arrowok="t" o:connecttype="custom" o:connectlocs="0,625;7543,625;7543,416;0,416;0,625" o:connectangles="0,0,0,0,0"/>
                        </v:shape>
                        <v:group id="Group 9" o:spid="_x0000_s1035" style="position:absolute;left:3684;top:634;width:7541;height:0" coordorigin="3684,634" coordsize="75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Freeform 10" o:spid="_x0000_s1036" style="position:absolute;left:3684;top:634;width:7541;height:0;visibility:visible;mso-wrap-style:square;v-text-anchor:top" coordsize="7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WT8MA&#10;AADbAAAADwAAAGRycy9kb3ducmV2LnhtbESPQYvCMBSE74L/ITzBm6YKlrUaRURhD3vQ6sXbI3m2&#10;1ealNFnt7q/fCMIeh5n5hlmuO1uLB7W+cqxgMk5AEGtnKi4UnE/70QcIH5AN1o5JwQ95WK/6vSVm&#10;xj35SI88FCJC2GeooAyhyaT0uiSLfuwa4uhdXWsxRNkW0rT4jHBby2mSpNJixXGhxIa2Jel7/m0V&#10;zLv0st9NUN5+c61PX/Ji0sNMqeGg2yxABOrCf/jd/jQKpnN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WT8MAAADbAAAADwAAAAAAAAAAAAAAAACYAgAAZHJzL2Rv&#10;d25yZXYueG1sUEsFBgAAAAAEAAQA9QAAAIgDAAAAAA==&#10;" path="m,l7541,e" filled="f" strokecolor="#c1c1c1" strokeweight=".37358mm">
                            <v:path arrowok="t" o:connecttype="custom" o:connectlocs="0,0;7541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z w:val="18"/>
          <w:szCs w:val="18"/>
        </w:rPr>
        <w:t>h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nam</w:t>
      </w:r>
      <w:r w:rsidR="00AD7A0A">
        <w:rPr>
          <w:rFonts w:ascii="Arial" w:eastAsia="Arial" w:hAnsi="Arial" w:cs="Arial"/>
          <w:color w:val="7F8080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 w:rsidR="00AD7A0A">
        <w:rPr>
          <w:rFonts w:ascii="Arial" w:eastAsia="Arial" w:hAnsi="Arial" w:cs="Arial"/>
          <w:color w:val="7F8080"/>
          <w:sz w:val="18"/>
          <w:szCs w:val="18"/>
        </w:rPr>
        <w:t>f</w:t>
      </w:r>
      <w:r w:rsidR="00AD7A0A"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 w:rsidR="00AD7A0A">
        <w:rPr>
          <w:rFonts w:ascii="Arial" w:eastAsia="Arial" w:hAnsi="Arial" w:cs="Arial"/>
          <w:color w:val="7F8080"/>
          <w:spacing w:val="-5"/>
          <w:sz w:val="18"/>
          <w:szCs w:val="18"/>
        </w:rPr>
        <w:t>IC</w:t>
      </w:r>
      <w:r w:rsidR="00AD7A0A">
        <w:rPr>
          <w:rFonts w:ascii="Arial" w:eastAsia="Arial" w:hAnsi="Arial" w:cs="Arial"/>
          <w:color w:val="7F8080"/>
          <w:spacing w:val="-19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-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c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rt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f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a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 w:rsidR="00AD7A0A"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 w:rsidR="00AD7A0A">
        <w:rPr>
          <w:rFonts w:ascii="Arial" w:eastAsia="Arial" w:hAnsi="Arial" w:cs="Arial"/>
          <w:color w:val="7F8080"/>
          <w:spacing w:val="-7"/>
          <w:sz w:val="18"/>
          <w:szCs w:val="18"/>
        </w:rPr>
        <w:t>(</w:t>
      </w:r>
      <w:r w:rsidR="00AD7A0A"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 w:rsidR="00AD7A0A">
        <w:rPr>
          <w:rFonts w:ascii="Arial" w:eastAsia="Arial" w:hAnsi="Arial" w:cs="Arial"/>
          <w:color w:val="7F8080"/>
          <w:sz w:val="18"/>
          <w:szCs w:val="18"/>
        </w:rPr>
        <w:t xml:space="preserve">) </w:t>
      </w:r>
      <w:r>
        <w:rPr>
          <w:rFonts w:ascii="Arial" w:eastAsia="Arial" w:hAnsi="Arial" w:cs="Arial"/>
          <w:color w:val="FF0000"/>
          <w:spacing w:val="-5"/>
          <w:sz w:val="18"/>
          <w:szCs w:val="18"/>
        </w:rPr>
        <w:t xml:space="preserve"> </w:t>
      </w:r>
    </w:p>
    <w:p w:rsidR="00A471BD" w:rsidRDefault="00AD7A0A">
      <w:pPr>
        <w:spacing w:before="47" w:line="272" w:lineRule="auto"/>
        <w:ind w:left="2944" w:right="1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y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he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comp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skill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17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pe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ha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con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x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w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acqu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7F8080"/>
          <w:sz w:val="18"/>
          <w:szCs w:val="18"/>
        </w:rPr>
        <w:t xml:space="preserve">. </w:t>
      </w:r>
      <w:r w:rsidR="0052101D">
        <w:rPr>
          <w:rFonts w:ascii="Arial" w:eastAsia="Arial" w:hAnsi="Arial" w:cs="Arial"/>
          <w:color w:val="FF0000"/>
          <w:spacing w:val="-5"/>
          <w:sz w:val="18"/>
          <w:szCs w:val="18"/>
        </w:rPr>
        <w:t xml:space="preserve"> </w:t>
      </w:r>
    </w:p>
    <w:p w:rsidR="00A471BD" w:rsidRDefault="00A471BD" w:rsidP="0052101D">
      <w:pPr>
        <w:spacing w:before="2"/>
        <w:ind w:left="2944"/>
        <w:rPr>
          <w:rFonts w:ascii="Arial" w:eastAsia="Arial" w:hAnsi="Arial" w:cs="Arial"/>
          <w:sz w:val="18"/>
          <w:szCs w:val="18"/>
        </w:rPr>
      </w:pPr>
    </w:p>
    <w:p w:rsidR="00A471BD" w:rsidRDefault="00A471BD">
      <w:pPr>
        <w:spacing w:before="6" w:line="260" w:lineRule="exact"/>
        <w:rPr>
          <w:sz w:val="26"/>
          <w:szCs w:val="26"/>
        </w:rPr>
      </w:pPr>
    </w:p>
    <w:p w:rsidR="00A471BD" w:rsidRDefault="00AD7A0A" w:rsidP="0052101D">
      <w:pPr>
        <w:spacing w:before="42"/>
        <w:ind w:left="1842"/>
        <w:rPr>
          <w:sz w:val="28"/>
          <w:szCs w:val="28"/>
        </w:rPr>
      </w:pP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k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ill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s    </w:t>
      </w:r>
      <w:r>
        <w:rPr>
          <w:rFonts w:ascii="Arial" w:eastAsia="Arial" w:hAnsi="Arial" w:cs="Arial"/>
          <w:color w:val="0E4193"/>
          <w:spacing w:val="30"/>
          <w:sz w:val="18"/>
          <w:szCs w:val="18"/>
        </w:rPr>
        <w:t xml:space="preserve"> </w:t>
      </w:r>
      <w:r w:rsidR="0052101D"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</w:t>
      </w:r>
    </w:p>
    <w:p w:rsidR="00A471BD" w:rsidRDefault="00AD7A0A">
      <w:pPr>
        <w:ind w:left="1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0E4193"/>
          <w:sz w:val="18"/>
          <w:szCs w:val="18"/>
        </w:rPr>
        <w:t>g</w:t>
      </w:r>
      <w:r>
        <w:rPr>
          <w:rFonts w:ascii="Arial" w:eastAsia="Arial" w:hAnsi="Arial" w:cs="Arial"/>
          <w:color w:val="0E4193"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E4193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icenc</w:t>
      </w:r>
      <w:r>
        <w:rPr>
          <w:rFonts w:ascii="Arial" w:eastAsia="Arial" w:hAnsi="Arial" w:cs="Arial"/>
          <w:color w:val="0E419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0E4193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E4193"/>
          <w:spacing w:val="30"/>
          <w:sz w:val="18"/>
          <w:szCs w:val="18"/>
        </w:rPr>
        <w:t xml:space="preserve"> </w:t>
      </w:r>
      <w:r w:rsidR="0052101D">
        <w:rPr>
          <w:rFonts w:ascii="Arial" w:eastAsia="Arial" w:hAnsi="Arial" w:cs="Arial"/>
          <w:color w:val="7F8080"/>
          <w:spacing w:val="-8"/>
          <w:sz w:val="18"/>
          <w:szCs w:val="18"/>
        </w:rPr>
        <w:t xml:space="preserve"> </w:t>
      </w:r>
    </w:p>
    <w:p w:rsidR="00A471BD" w:rsidRDefault="0052101D">
      <w:pPr>
        <w:spacing w:before="32" w:line="200" w:lineRule="exact"/>
        <w:ind w:left="2944" w:right="69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5"/>
          <w:sz w:val="18"/>
          <w:szCs w:val="18"/>
        </w:rPr>
        <w:t xml:space="preserve"> </w:t>
      </w:r>
    </w:p>
    <w:p w:rsidR="00A471BD" w:rsidRDefault="00A471BD">
      <w:pPr>
        <w:spacing w:before="11" w:line="220" w:lineRule="exact"/>
        <w:rPr>
          <w:sz w:val="22"/>
          <w:szCs w:val="22"/>
        </w:rPr>
        <w:sectPr w:rsidR="00A471BD">
          <w:pgSz w:w="11920" w:h="16840"/>
          <w:pgMar w:top="1300" w:right="560" w:bottom="280" w:left="740" w:header="710" w:footer="688" w:gutter="0"/>
          <w:cols w:space="720"/>
        </w:sectPr>
      </w:pPr>
    </w:p>
    <w:p w:rsidR="00A471BD" w:rsidRDefault="00AD7A0A">
      <w:pPr>
        <w:spacing w:before="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0E4193"/>
          <w:sz w:val="18"/>
          <w:szCs w:val="18"/>
        </w:rPr>
        <w:t>L</w:t>
      </w:r>
      <w:r>
        <w:rPr>
          <w:rFonts w:ascii="Arial" w:eastAsia="Arial" w:hAnsi="Arial" w:cs="Arial"/>
          <w:color w:val="0E4193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0E4193"/>
          <w:spacing w:val="-17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z w:val="18"/>
          <w:szCs w:val="18"/>
        </w:rPr>
        <w:t>N</w:t>
      </w:r>
    </w:p>
    <w:p w:rsidR="00A471BD" w:rsidRDefault="00A471BD">
      <w:pPr>
        <w:spacing w:before="5" w:line="140" w:lineRule="exact"/>
        <w:rPr>
          <w:sz w:val="15"/>
          <w:szCs w:val="15"/>
        </w:rPr>
      </w:pPr>
    </w:p>
    <w:p w:rsidR="00A471BD" w:rsidRDefault="00AD7A0A">
      <w:pPr>
        <w:spacing w:line="266" w:lineRule="auto"/>
        <w:ind w:left="1610" w:right="1" w:firstLine="12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ublic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ions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Pr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es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ions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Pr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ec</w:t>
      </w:r>
      <w:r>
        <w:rPr>
          <w:rFonts w:ascii="Arial" w:eastAsia="Arial" w:hAnsi="Arial" w:cs="Arial"/>
          <w:color w:val="0E4193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nces 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S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emin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rs</w:t>
      </w:r>
    </w:p>
    <w:p w:rsidR="00A471BD" w:rsidRDefault="00AD7A0A">
      <w:pPr>
        <w:spacing w:before="1" w:line="266" w:lineRule="auto"/>
        <w:ind w:left="1617" w:right="1" w:hanging="540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E4193"/>
          <w:spacing w:val="-8"/>
          <w:sz w:val="18"/>
          <w:szCs w:val="18"/>
        </w:rPr>
        <w:t>H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u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E419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0E4193"/>
          <w:sz w:val="18"/>
          <w:szCs w:val="18"/>
        </w:rPr>
        <w:t>d</w:t>
      </w:r>
      <w:r>
        <w:rPr>
          <w:rFonts w:ascii="Arial" w:eastAsia="Arial" w:hAnsi="Arial" w:cs="Arial"/>
          <w:color w:val="0E4193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10"/>
          <w:sz w:val="18"/>
          <w:szCs w:val="18"/>
        </w:rPr>
        <w:t>w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ds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em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sh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9"/>
          <w:sz w:val="18"/>
          <w:szCs w:val="18"/>
        </w:rPr>
        <w:t>p</w:t>
      </w:r>
      <w:r>
        <w:rPr>
          <w:rFonts w:ascii="Arial" w:eastAsia="Arial" w:hAnsi="Arial" w:cs="Arial"/>
          <w:color w:val="0E4193"/>
          <w:sz w:val="18"/>
          <w:szCs w:val="18"/>
        </w:rPr>
        <w:t xml:space="preserve">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en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es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ions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 xml:space="preserve">ses 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E4193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E4193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</w:p>
    <w:p w:rsidR="00A471BD" w:rsidRDefault="00A471BD">
      <w:pPr>
        <w:spacing w:line="200" w:lineRule="exact"/>
      </w:pPr>
    </w:p>
    <w:p w:rsidR="00A471BD" w:rsidRDefault="00A471BD">
      <w:pPr>
        <w:spacing w:line="200" w:lineRule="exact"/>
      </w:pPr>
    </w:p>
    <w:p w:rsidR="00A471BD" w:rsidRDefault="00A471BD">
      <w:pPr>
        <w:spacing w:line="200" w:lineRule="exact"/>
      </w:pPr>
    </w:p>
    <w:p w:rsidR="009A459A" w:rsidRDefault="009A459A" w:rsidP="009A459A">
      <w:pPr>
        <w:spacing w:before="37"/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3"/>
          <w:spacing w:val="-7"/>
          <w:sz w:val="18"/>
          <w:szCs w:val="18"/>
        </w:rPr>
        <w:t>P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D4193"/>
          <w:sz w:val="18"/>
          <w:szCs w:val="18"/>
        </w:rPr>
        <w:t>L</w:t>
      </w:r>
      <w:r>
        <w:rPr>
          <w:rFonts w:ascii="Arial" w:eastAsia="Arial" w:hAnsi="Arial" w:cs="Arial"/>
          <w:color w:val="0D4193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19"/>
          <w:sz w:val="18"/>
          <w:szCs w:val="18"/>
        </w:rPr>
        <w:t>A</w:t>
      </w:r>
      <w:r>
        <w:rPr>
          <w:rFonts w:ascii="Arial" w:eastAsia="Arial" w:hAnsi="Arial" w:cs="Arial"/>
          <w:color w:val="0D4193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8"/>
          <w:sz w:val="18"/>
          <w:szCs w:val="18"/>
        </w:rPr>
        <w:t>M</w:t>
      </w:r>
      <w:r>
        <w:rPr>
          <w:rFonts w:ascii="Arial" w:eastAsia="Arial" w:hAnsi="Arial" w:cs="Arial"/>
          <w:color w:val="0D4193"/>
          <w:spacing w:val="-5"/>
          <w:sz w:val="18"/>
          <w:szCs w:val="18"/>
        </w:rPr>
        <w:t>EN</w:t>
      </w:r>
      <w:r>
        <w:rPr>
          <w:rFonts w:ascii="Arial" w:eastAsia="Arial" w:hAnsi="Arial" w:cs="Arial"/>
          <w:color w:val="0D4193"/>
          <w:sz w:val="18"/>
          <w:szCs w:val="18"/>
        </w:rPr>
        <w:t>T</w:t>
      </w:r>
    </w:p>
    <w:p w:rsidR="009A459A" w:rsidRDefault="009A459A" w:rsidP="009A459A">
      <w:pPr>
        <w:spacing w:before="8" w:line="200" w:lineRule="exact"/>
      </w:pPr>
    </w:p>
    <w:p w:rsidR="009A459A" w:rsidRDefault="009A459A" w:rsidP="009A459A">
      <w:pPr>
        <w:spacing w:line="200" w:lineRule="exact"/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leas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9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ha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1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5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10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8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D419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8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hin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k</w:t>
      </w:r>
      <w:r>
        <w:rPr>
          <w:rFonts w:ascii="Arial" w:eastAsia="Arial" w:hAnsi="Arial" w:cs="Arial"/>
          <w:color w:val="0D4193"/>
          <w:spacing w:val="-8"/>
          <w:position w:val="-1"/>
          <w:sz w:val="18"/>
          <w:szCs w:val="18"/>
        </w:rPr>
        <w:t xml:space="preserve"> y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8"/>
          <w:position w:val="-1"/>
          <w:sz w:val="18"/>
          <w:szCs w:val="18"/>
        </w:rPr>
        <w:t>x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pe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ienc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an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skill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ide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D4193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D419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posi</w:t>
      </w:r>
      <w:r>
        <w:rPr>
          <w:rFonts w:ascii="Arial" w:eastAsia="Arial" w:hAnsi="Arial" w:cs="Arial"/>
          <w:color w:val="0D4193"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io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D4193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D4193"/>
          <w:spacing w:val="-7"/>
          <w:position w:val="-1"/>
          <w:sz w:val="18"/>
          <w:szCs w:val="18"/>
        </w:rPr>
        <w:t>ff</w:t>
      </w:r>
      <w:r>
        <w:rPr>
          <w:rFonts w:ascii="Arial" w:eastAsia="Arial" w:hAnsi="Arial" w:cs="Arial"/>
          <w:color w:val="0D4193"/>
          <w:spacing w:val="-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D4193"/>
          <w:spacing w:val="-1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D4193"/>
          <w:position w:val="-1"/>
          <w:sz w:val="18"/>
          <w:szCs w:val="18"/>
        </w:rPr>
        <w:t>.</w:t>
      </w:r>
    </w:p>
    <w:p w:rsidR="00A471BD" w:rsidRDefault="00A471BD">
      <w:pPr>
        <w:spacing w:before="9" w:line="280" w:lineRule="exact"/>
        <w:rPr>
          <w:sz w:val="28"/>
          <w:szCs w:val="28"/>
        </w:rPr>
      </w:pPr>
    </w:p>
    <w:p w:rsidR="009A459A" w:rsidRDefault="009A459A">
      <w:pPr>
        <w:jc w:val="right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9A459A" w:rsidRDefault="009A459A">
      <w:pPr>
        <w:jc w:val="right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9A459A" w:rsidRDefault="009A459A">
      <w:pPr>
        <w:jc w:val="right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9A459A" w:rsidRDefault="009A459A">
      <w:pPr>
        <w:jc w:val="right"/>
        <w:rPr>
          <w:rFonts w:ascii="Arial" w:eastAsia="Arial" w:hAnsi="Arial" w:cs="Arial"/>
          <w:color w:val="0E4193"/>
          <w:spacing w:val="-7"/>
          <w:sz w:val="18"/>
          <w:szCs w:val="18"/>
        </w:rPr>
      </w:pPr>
    </w:p>
    <w:p w:rsidR="00A471BD" w:rsidRDefault="00AD7A0A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E4193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pacing w:val="-7"/>
          <w:sz w:val="18"/>
          <w:szCs w:val="18"/>
        </w:rPr>
        <w:t>X</w:t>
      </w:r>
      <w:r>
        <w:rPr>
          <w:rFonts w:ascii="Arial" w:eastAsia="Arial" w:hAnsi="Arial" w:cs="Arial"/>
          <w:color w:val="0E4193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E4193"/>
          <w:sz w:val="18"/>
          <w:szCs w:val="18"/>
        </w:rPr>
        <w:t>S</w:t>
      </w:r>
    </w:p>
    <w:p w:rsidR="00A471BD" w:rsidRDefault="00AD7A0A">
      <w:pPr>
        <w:spacing w:before="38"/>
        <w:rPr>
          <w:sz w:val="14"/>
          <w:szCs w:val="14"/>
        </w:rPr>
      </w:pPr>
      <w:r>
        <w:br w:type="column"/>
      </w:r>
      <w:r w:rsidR="0052101D">
        <w:rPr>
          <w:noProof/>
          <w:lang w:val="bs-Cyrl-BA" w:eastAsia="bs-Cyrl-BA"/>
        </w:rPr>
        <w:drawing>
          <wp:inline distT="0" distB="0" distL="0" distR="0">
            <wp:extent cx="4791075" cy="8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BD" w:rsidRDefault="00A471BD">
      <w:pPr>
        <w:spacing w:before="5" w:line="220" w:lineRule="exact"/>
        <w:rPr>
          <w:sz w:val="22"/>
          <w:szCs w:val="22"/>
        </w:rPr>
      </w:pPr>
    </w:p>
    <w:p w:rsidR="00A471BD" w:rsidRDefault="00A471BD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:rsidR="00A471BD" w:rsidRDefault="00A471B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Default="0052101D">
      <w:pPr>
        <w:spacing w:before="11" w:line="260" w:lineRule="exact"/>
        <w:rPr>
          <w:sz w:val="26"/>
          <w:szCs w:val="26"/>
        </w:rPr>
      </w:pPr>
    </w:p>
    <w:p w:rsidR="0052101D" w:rsidRPr="0052101D" w:rsidRDefault="0052101D" w:rsidP="0052101D">
      <w:pPr>
        <w:rPr>
          <w:sz w:val="14"/>
          <w:szCs w:val="14"/>
        </w:rPr>
      </w:pPr>
      <w:r>
        <w:rPr>
          <w:noProof/>
          <w:lang w:val="bs-Cyrl-BA" w:eastAsia="bs-Cyrl-BA"/>
        </w:rPr>
        <w:drawing>
          <wp:inline distT="0" distB="0" distL="0" distR="0">
            <wp:extent cx="4791075" cy="85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1D" w:rsidRDefault="0052101D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52101D" w:rsidRDefault="0052101D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52101D" w:rsidRDefault="0052101D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52101D" w:rsidRDefault="0052101D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9A459A" w:rsidRDefault="009A459A">
      <w:pPr>
        <w:ind w:right="230"/>
        <w:rPr>
          <w:rFonts w:ascii="Arial" w:eastAsia="Arial" w:hAnsi="Arial" w:cs="Arial"/>
          <w:color w:val="7F8080"/>
          <w:spacing w:val="-8"/>
          <w:sz w:val="18"/>
          <w:szCs w:val="18"/>
        </w:rPr>
      </w:pPr>
    </w:p>
    <w:p w:rsidR="00A471BD" w:rsidRDefault="00AD7A0A">
      <w:pPr>
        <w:ind w:right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F808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epla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lis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docum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nn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x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you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7F8080"/>
          <w:sz w:val="18"/>
          <w:szCs w:val="18"/>
        </w:rPr>
        <w:t>V</w:t>
      </w:r>
      <w:r>
        <w:rPr>
          <w:rFonts w:ascii="Arial" w:eastAsia="Arial" w:hAnsi="Arial" w:cs="Arial"/>
          <w:color w:val="7F808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(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copie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g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ee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an</w:t>
      </w:r>
      <w:r>
        <w:rPr>
          <w:rFonts w:ascii="Arial" w:eastAsia="Arial" w:hAnsi="Arial" w:cs="Arial"/>
          <w:color w:val="7F8080"/>
          <w:sz w:val="18"/>
          <w:szCs w:val="18"/>
        </w:rPr>
        <w:t>d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qual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ica</w:t>
      </w:r>
      <w:r>
        <w:rPr>
          <w:rFonts w:ascii="Arial" w:eastAsia="Arial" w:hAnsi="Arial" w:cs="Arial"/>
          <w:color w:val="7F808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ions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im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nial o</w:t>
      </w:r>
      <w:r>
        <w:rPr>
          <w:rFonts w:ascii="Arial" w:eastAsia="Arial" w:hAnsi="Arial" w:cs="Arial"/>
          <w:color w:val="7F8080"/>
          <w:sz w:val="18"/>
          <w:szCs w:val="18"/>
        </w:rPr>
        <w:t>f</w:t>
      </w:r>
      <w:r>
        <w:rPr>
          <w:rFonts w:ascii="Arial" w:eastAsia="Arial" w:hAnsi="Arial" w:cs="Arial"/>
          <w:color w:val="7F808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emp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y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men</w:t>
      </w:r>
      <w:r>
        <w:rPr>
          <w:rFonts w:ascii="Arial" w:eastAsia="Arial" w:hAnsi="Arial" w:cs="Arial"/>
          <w:color w:val="7F8080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8"/>
          <w:sz w:val="18"/>
          <w:szCs w:val="18"/>
        </w:rPr>
        <w:t>w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z w:val="18"/>
          <w:szCs w:val="18"/>
        </w:rPr>
        <w:t>k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placem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z w:val="18"/>
          <w:szCs w:val="18"/>
        </w:rPr>
        <w:t>,</w:t>
      </w:r>
      <w:r>
        <w:rPr>
          <w:rFonts w:ascii="Arial" w:eastAsia="Arial" w:hAnsi="Arial" w:cs="Arial"/>
          <w:color w:val="7F808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ublic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t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ion</w:t>
      </w:r>
      <w:r>
        <w:rPr>
          <w:rFonts w:ascii="Arial" w:eastAsia="Arial" w:hAnsi="Arial" w:cs="Arial"/>
          <w:color w:val="7F8080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7F8080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ea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7F808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7F808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7F8080"/>
          <w:spacing w:val="-7"/>
          <w:sz w:val="18"/>
          <w:szCs w:val="18"/>
        </w:rPr>
        <w:t>)</w:t>
      </w:r>
      <w:r>
        <w:rPr>
          <w:rFonts w:ascii="Arial" w:eastAsia="Arial" w:hAnsi="Arial" w:cs="Arial"/>
          <w:color w:val="7F8080"/>
          <w:sz w:val="18"/>
          <w:szCs w:val="18"/>
        </w:rPr>
        <w:t>.</w:t>
      </w:r>
    </w:p>
    <w:p w:rsidR="00A471BD" w:rsidRDefault="0052101D">
      <w:pPr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pacing w:val="-5"/>
          <w:sz w:val="18"/>
          <w:szCs w:val="18"/>
        </w:rPr>
        <w:t xml:space="preserve"> </w:t>
      </w:r>
    </w:p>
    <w:sectPr w:rsidR="00A471BD">
      <w:type w:val="continuous"/>
      <w:pgSz w:w="11920" w:h="16840"/>
      <w:pgMar w:top="1220" w:right="560" w:bottom="280" w:left="740" w:header="720" w:footer="720" w:gutter="0"/>
      <w:cols w:num="2" w:space="720" w:equalWidth="0">
        <w:col w:w="2666" w:space="278"/>
        <w:col w:w="76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07" w:rsidRDefault="00BA1807">
      <w:r>
        <w:separator/>
      </w:r>
    </w:p>
  </w:endnote>
  <w:endnote w:type="continuationSeparator" w:id="0">
    <w:p w:rsidR="00BA1807" w:rsidRDefault="00BA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BD" w:rsidRDefault="0052101D">
    <w:pPr>
      <w:spacing w:line="200" w:lineRule="exact"/>
    </w:pP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10115550</wp:posOffset>
              </wp:positionV>
              <wp:extent cx="3773170" cy="113665"/>
              <wp:effectExtent l="2540" t="0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nst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2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eu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cedefo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.eu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3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pea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2002-2017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1.2pt;margin-top:796.5pt;width:297.1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m6rA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" filled="f" stroked="f">
              <v:textbox inset="0,0,0,0">
                <w:txbxContent>
                  <w:p w:rsidR="00A471BD" w:rsidRDefault="00AD7A0A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nst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w w:val="98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2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2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eu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cedefo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.eu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3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pea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2002-2017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10115550</wp:posOffset>
              </wp:positionV>
              <wp:extent cx="397510" cy="113665"/>
              <wp:effectExtent l="3810" t="0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4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5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2C2">
                            <w:rPr>
                              <w:rFonts w:ascii="Arial" w:eastAsia="Arial" w:hAnsi="Arial" w:cs="Arial"/>
                              <w:noProof/>
                              <w:color w:val="1592CA"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3.3pt;margin-top:796.5pt;width:31.3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xEsQ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" filled="f" stroked="f">
              <v:textbox inset="0,0,0,0">
                <w:txbxContent>
                  <w:p w:rsidR="00A471BD" w:rsidRDefault="00AD7A0A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1592CA"/>
                        <w:spacing w:val="-4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5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2C2">
                      <w:rPr>
                        <w:rFonts w:ascii="Arial" w:eastAsia="Arial" w:hAnsi="Arial" w:cs="Arial"/>
                        <w:noProof/>
                        <w:color w:val="1592CA"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7A71" w:rsidRDefault="00967A71"/>
  <w:p w:rsidR="00A471BD" w:rsidRDefault="0052101D">
    <w:pPr>
      <w:spacing w:line="200" w:lineRule="exact"/>
    </w:pP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10191750</wp:posOffset>
              </wp:positionV>
              <wp:extent cx="3816985" cy="113665"/>
              <wp:effectExtent l="3810" t="0" r="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9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nst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w w:val="9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heu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cedefop.e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w w:val="98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6"/>
                              <w:w w:val="98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w w:val="98"/>
                              <w:sz w:val="14"/>
                              <w:szCs w:val="14"/>
                            </w:rPr>
                            <w:t>opea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w w:val="9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7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4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2002-2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8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69A3C8"/>
                              <w:spacing w:val="-5"/>
                              <w:sz w:val="14"/>
                              <w:szCs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35.3pt;margin-top:802.5pt;width:300.55pt;height:8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oI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" filled="f" stroked="f">
              <v:textbox inset="0,0,0,0">
                <w:txbxContent>
                  <w:p w:rsidR="00A471BD" w:rsidRDefault="00AD7A0A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nst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w w:val="9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w w:val="98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heu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cedefop.e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w w:val="98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6"/>
                        <w:w w:val="98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w w:val="98"/>
                        <w:sz w:val="14"/>
                        <w:szCs w:val="14"/>
                      </w:rPr>
                      <w:t>opea</w:t>
                    </w:r>
                    <w:r>
                      <w:rPr>
                        <w:rFonts w:ascii="Arial" w:eastAsia="Arial" w:hAnsi="Arial" w:cs="Arial"/>
                        <w:color w:val="69A3C8"/>
                        <w:w w:val="9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7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4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9A3C8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2002-2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8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69A3C8"/>
                        <w:spacing w:val="-5"/>
                        <w:sz w:val="14"/>
                        <w:szCs w:val="1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10191750</wp:posOffset>
              </wp:positionV>
              <wp:extent cx="396240" cy="113665"/>
              <wp:effectExtent l="3810" t="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before="1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6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5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2C2">
                            <w:rPr>
                              <w:rFonts w:ascii="Arial" w:eastAsia="Arial" w:hAnsi="Arial" w:cs="Arial"/>
                              <w:noProof/>
                              <w:color w:val="1592CA"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592CA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531.3pt;margin-top:802.5pt;width:31.2pt;height: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br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" filled="f" stroked="f">
              <v:textbox inset="0,0,0,0">
                <w:txbxContent>
                  <w:p w:rsidR="00A471BD" w:rsidRDefault="00AD7A0A">
                    <w:pPr>
                      <w:spacing w:before="1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1592CA"/>
                        <w:spacing w:val="-6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5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2C2">
                      <w:rPr>
                        <w:rFonts w:ascii="Arial" w:eastAsia="Arial" w:hAnsi="Arial" w:cs="Arial"/>
                        <w:noProof/>
                        <w:color w:val="1592CA"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592CA"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1592CA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592CA"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07" w:rsidRDefault="00BA1807">
      <w:r>
        <w:separator/>
      </w:r>
    </w:p>
  </w:footnote>
  <w:footnote w:type="continuationSeparator" w:id="0">
    <w:p w:rsidR="00BA1807" w:rsidRDefault="00BA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BD" w:rsidRDefault="00A471BD">
    <w:pPr>
      <w:spacing w:line="200" w:lineRule="exact"/>
    </w:pPr>
  </w:p>
  <w:p w:rsidR="00967A71" w:rsidRDefault="00967A71"/>
  <w:p w:rsidR="00A471BD" w:rsidRDefault="00A471B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BD" w:rsidRDefault="0052101D">
    <w:pPr>
      <w:spacing w:line="200" w:lineRule="exact"/>
    </w:pPr>
    <w:r>
      <w:rPr>
        <w:noProof/>
        <w:lang w:val="bs-Cyrl-BA" w:eastAsia="bs-Cyrl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450850</wp:posOffset>
          </wp:positionV>
          <wp:extent cx="1300480" cy="376555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4777105</wp:posOffset>
              </wp:positionH>
              <wp:positionV relativeFrom="page">
                <wp:posOffset>637540</wp:posOffset>
              </wp:positionV>
              <wp:extent cx="2366010" cy="151765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76.15pt;margin-top:50.2pt;width:186.3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aQ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" filled="f" stroked="f">
              <v:textbox inset="0,0,0,0">
                <w:txbxContent>
                  <w:p w:rsidR="00A471BD" w:rsidRDefault="00AD7A0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  <w:w w:val="9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  <w:w w:val="9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w w:val="9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7A71" w:rsidRDefault="00967A71"/>
  <w:p w:rsidR="00A471BD" w:rsidRDefault="0052101D">
    <w:pPr>
      <w:spacing w:line="200" w:lineRule="exact"/>
    </w:pPr>
    <w:r>
      <w:rPr>
        <w:noProof/>
        <w:lang w:val="bs-Cyrl-BA" w:eastAsia="bs-Cyrl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469900</wp:posOffset>
          </wp:positionV>
          <wp:extent cx="1234440" cy="357505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Cyrl-BA" w:eastAsia="bs-Cyrl-B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4777105</wp:posOffset>
              </wp:positionH>
              <wp:positionV relativeFrom="page">
                <wp:posOffset>637540</wp:posOffset>
              </wp:positionV>
              <wp:extent cx="2366010" cy="151765"/>
              <wp:effectExtent l="0" t="0" r="63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1BD" w:rsidRDefault="00AD7A0A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w w:val="9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  <w:spacing w:val="-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6FBF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76.15pt;margin-top:50.2pt;width:186.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lH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" filled="f" stroked="f">
              <v:textbox inset="0,0,0,0">
                <w:txbxContent>
                  <w:p w:rsidR="00A471BD" w:rsidRDefault="00AD7A0A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  <w:w w:val="9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  <w:w w:val="9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  <w:w w:val="9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w w:val="9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  <w:w w:val="9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  <w:spacing w:val="-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color w:val="006FBF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243D"/>
    <w:multiLevelType w:val="multilevel"/>
    <w:tmpl w:val="C4E61D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255DBD"/>
    <w:rsid w:val="0052101D"/>
    <w:rsid w:val="00967A71"/>
    <w:rsid w:val="009822C2"/>
    <w:rsid w:val="009A459A"/>
    <w:rsid w:val="00A471BD"/>
    <w:rsid w:val="00AD7A0A"/>
    <w:rsid w:val="00AE16B0"/>
    <w:rsid w:val="00BA1807"/>
    <w:rsid w:val="00E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EF0BB-943C-4003-8ADE-11ED6FB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5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BD"/>
  </w:style>
  <w:style w:type="paragraph" w:styleId="Footer">
    <w:name w:val="footer"/>
    <w:basedOn w:val="Normal"/>
    <w:link w:val="FooterChar"/>
    <w:uiPriority w:val="99"/>
    <w:unhideWhenUsed/>
    <w:rsid w:val="00255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europass.cedefop.europa.eu/en/resources/digital-competenc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europass.cedefop.europa.eu/resources/european-language-levels-ce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2A9A1-8659-4E52-BACE-48149FB58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046D5-668A-416C-9DEE-5C0C7ABD5BFC}"/>
</file>

<file path=customXml/itemProps3.xml><?xml version="1.0" encoding="utf-8"?>
<ds:datastoreItem xmlns:ds="http://schemas.openxmlformats.org/officeDocument/2006/customXml" ds:itemID="{DCFC8765-CDBE-42DA-9398-F4DDC9C98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Amela Gajic</cp:lastModifiedBy>
  <cp:revision>7</cp:revision>
  <dcterms:created xsi:type="dcterms:W3CDTF">2017-06-19T06:37:00Z</dcterms:created>
  <dcterms:modified xsi:type="dcterms:W3CDTF">2017-06-19T06:51:00Z</dcterms:modified>
</cp:coreProperties>
</file>